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98" w:rsidRPr="00AD5E25" w:rsidRDefault="007C6D98" w:rsidP="007C6D98">
      <w:pPr>
        <w:pStyle w:val="NormalWeb"/>
        <w:spacing w:before="0" w:after="0"/>
        <w:ind w:left="-284" w:right="-421" w:firstLine="426"/>
        <w:jc w:val="both"/>
      </w:pPr>
      <w:r w:rsidRPr="00AD5E25">
        <w:t xml:space="preserve">На основу члана 243. и 246. став 1. Закона о раду </w:t>
      </w:r>
      <w:r w:rsidRPr="00AD5E25">
        <w:rPr>
          <w:bCs/>
        </w:rPr>
        <w:t>("Сл. гласник РС", бр. 24/2005, 61/2005, 54/2009, 32/2013, 75/2014, 13/2017 - одлука УС и 113/2017) као и Посебног колективног уговора за јавна предузећа у комуналној делатности на територији Републике Србије ("Сл. гласник РС", бр. 27/2015, 36/2017 - Анекс и 5/2018 - Анекс II</w:t>
      </w:r>
      <w:r w:rsidRPr="00AD5E25">
        <w:rPr>
          <w:b/>
          <w:bCs/>
        </w:rPr>
        <w:t>)</w:t>
      </w:r>
      <w:r w:rsidRPr="00AD5E25">
        <w:t xml:space="preserve"> Послодавац ЈП „Комград Бачка Топола кога заступа директор предузећа и Синдикат Јавног предузећа ЈП „Комград“ Бачка Топола уз учешће и оснивача јавног предузећа Општине Бачка Топола – коју заступа Председник Општине, дана   01.07.2019.године,  закључили су</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rPr>
          <w:rStyle w:val="Strong"/>
        </w:rPr>
      </w:pPr>
      <w:r w:rsidRPr="00AD5E25">
        <w:rPr>
          <w:rStyle w:val="Strong"/>
        </w:rPr>
        <w:t>ПОЈЕДИНАЧНИ КОЛЕКТИВНИ УГОВОР</w:t>
      </w:r>
      <w:r w:rsidRPr="00AD5E25">
        <w:rPr>
          <w:b/>
          <w:bCs/>
        </w:rPr>
        <w:br/>
      </w:r>
      <w:r w:rsidRPr="00AD5E25">
        <w:rPr>
          <w:rStyle w:val="Strong"/>
        </w:rPr>
        <w:t xml:space="preserve">О ПРАВИМА, ОБАВЕЗАМА И ОДГОВОРНОСТИМА ЗАПОСЛЕНИХ </w:t>
      </w:r>
    </w:p>
    <w:p w:rsidR="007C6D98" w:rsidRPr="00AD5E25" w:rsidRDefault="007C6D98" w:rsidP="007C6D98">
      <w:pPr>
        <w:pStyle w:val="NormalWeb"/>
        <w:spacing w:before="0" w:after="0"/>
        <w:ind w:left="-284" w:right="-421" w:firstLine="426"/>
        <w:jc w:val="center"/>
        <w:rPr>
          <w:rStyle w:val="Strong"/>
        </w:rPr>
      </w:pPr>
      <w:r w:rsidRPr="00AD5E25">
        <w:rPr>
          <w:rStyle w:val="Strong"/>
        </w:rPr>
        <w:t>КОД ПОСЛОДАВЦА ЈП „КОМГРАД“ БАЧКА ТОПОЛА</w:t>
      </w:r>
      <w:r w:rsidRPr="00AD5E25">
        <w:rPr>
          <w:b/>
          <w:bCs/>
        </w:rPr>
        <w:br/>
      </w:r>
    </w:p>
    <w:p w:rsidR="007C6D98" w:rsidRPr="00AD5E25" w:rsidRDefault="007C6D98" w:rsidP="007C6D98">
      <w:pPr>
        <w:pStyle w:val="NormalWeb"/>
        <w:numPr>
          <w:ilvl w:val="0"/>
          <w:numId w:val="5"/>
        </w:numPr>
        <w:spacing w:before="0" w:after="0"/>
        <w:ind w:left="-284" w:right="-421" w:firstLine="426"/>
        <w:jc w:val="center"/>
      </w:pPr>
      <w:r w:rsidRPr="00AD5E25">
        <w:rPr>
          <w:rStyle w:val="Strong"/>
        </w:rPr>
        <w:t>ОСНОВНЕ ОДРЕДБЕ</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Члан 1.</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both"/>
      </w:pPr>
      <w:r w:rsidRPr="00AD5E25">
        <w:t>Овим колективним уговором уређују се права, обавезе и одговорности из радног односа и по основу рада запослених  у ЈП „Комград“ Бачка Топола (у даљeм тексту: Kолективни уговор).</w:t>
      </w:r>
    </w:p>
    <w:p w:rsidR="007C6D98" w:rsidRPr="00AD5E25" w:rsidRDefault="007C6D98" w:rsidP="007C6D98">
      <w:pPr>
        <w:pStyle w:val="NormalWeb"/>
        <w:spacing w:before="0" w:after="0"/>
        <w:ind w:left="-284" w:right="-421" w:firstLine="426"/>
        <w:jc w:val="both"/>
      </w:pPr>
      <w:r w:rsidRPr="00AD5E25">
        <w:t>Уговором се  уређују следећа питања:</w:t>
      </w:r>
    </w:p>
    <w:p w:rsidR="007C6D98" w:rsidRPr="00AD5E25" w:rsidRDefault="007C6D98" w:rsidP="007C6D98">
      <w:pPr>
        <w:pStyle w:val="NormalWeb"/>
        <w:numPr>
          <w:ilvl w:val="0"/>
          <w:numId w:val="8"/>
        </w:numPr>
        <w:spacing w:before="0" w:after="0"/>
        <w:ind w:left="-284" w:right="-421" w:firstLine="426"/>
        <w:jc w:val="both"/>
      </w:pPr>
      <w:r w:rsidRPr="00AD5E25">
        <w:t>Права и дужности заспослених из области рада и радних односа</w:t>
      </w:r>
    </w:p>
    <w:p w:rsidR="007C6D98" w:rsidRPr="00AD5E25" w:rsidRDefault="007C6D98" w:rsidP="007C6D98">
      <w:pPr>
        <w:pStyle w:val="NormalWeb"/>
        <w:numPr>
          <w:ilvl w:val="0"/>
          <w:numId w:val="8"/>
        </w:numPr>
        <w:spacing w:before="0" w:after="0"/>
        <w:ind w:left="-284" w:right="-421" w:firstLine="426"/>
      </w:pPr>
      <w:r w:rsidRPr="00AD5E25">
        <w:t>Начин остваривања права запослених у складу са Законом и Општим колективним уговором</w:t>
      </w:r>
    </w:p>
    <w:p w:rsidR="007C6D98" w:rsidRPr="00AD5E25" w:rsidRDefault="007C6D98" w:rsidP="007C6D98">
      <w:pPr>
        <w:pStyle w:val="NormalWeb"/>
        <w:numPr>
          <w:ilvl w:val="0"/>
          <w:numId w:val="8"/>
        </w:numPr>
        <w:spacing w:before="0" w:after="0"/>
        <w:ind w:left="-284" w:right="-421" w:firstLine="426"/>
        <w:jc w:val="both"/>
      </w:pPr>
      <w:r w:rsidRPr="00AD5E25">
        <w:t>Цена рада, зараде и остала лична примања</w:t>
      </w:r>
    </w:p>
    <w:p w:rsidR="007C6D98" w:rsidRPr="00AD5E25" w:rsidRDefault="007C6D98" w:rsidP="007C6D98">
      <w:pPr>
        <w:pStyle w:val="NormalWeb"/>
        <w:numPr>
          <w:ilvl w:val="0"/>
          <w:numId w:val="8"/>
        </w:numPr>
        <w:spacing w:before="0" w:after="0"/>
        <w:ind w:left="-284" w:right="-421" w:firstLine="426"/>
        <w:jc w:val="both"/>
      </w:pPr>
      <w:r w:rsidRPr="00AD5E25">
        <w:t>Права и обавезе предузећа према запосленима</w:t>
      </w:r>
    </w:p>
    <w:p w:rsidR="007C6D98" w:rsidRPr="00AD5E25" w:rsidRDefault="007C6D98" w:rsidP="007C6D98">
      <w:pPr>
        <w:pStyle w:val="NormalWeb"/>
        <w:numPr>
          <w:ilvl w:val="0"/>
          <w:numId w:val="8"/>
        </w:numPr>
        <w:spacing w:before="0" w:after="0"/>
        <w:ind w:left="-284" w:right="-421" w:firstLine="426"/>
        <w:jc w:val="both"/>
      </w:pPr>
      <w:r w:rsidRPr="00AD5E25">
        <w:t>Начин и поступак решавања спорова између предузећа и запослених</w:t>
      </w:r>
    </w:p>
    <w:p w:rsidR="007C6D98" w:rsidRPr="00AD5E25" w:rsidRDefault="007C6D98" w:rsidP="007C6D98">
      <w:pPr>
        <w:pStyle w:val="NormalWeb"/>
        <w:numPr>
          <w:ilvl w:val="0"/>
          <w:numId w:val="8"/>
        </w:numPr>
        <w:spacing w:before="0" w:after="0"/>
        <w:ind w:left="-284" w:right="-421" w:firstLine="426"/>
        <w:jc w:val="both"/>
      </w:pPr>
      <w:r w:rsidRPr="00AD5E25">
        <w:t>Начин остваривања и начин заштите права запослених</w:t>
      </w:r>
    </w:p>
    <w:p w:rsidR="007C6D98" w:rsidRPr="00AD5E25" w:rsidRDefault="007C6D98" w:rsidP="007C6D98">
      <w:pPr>
        <w:pStyle w:val="NormalWeb"/>
        <w:numPr>
          <w:ilvl w:val="0"/>
          <w:numId w:val="8"/>
        </w:numPr>
        <w:spacing w:before="0" w:after="0"/>
        <w:ind w:left="-284" w:right="-421" w:firstLine="426"/>
        <w:jc w:val="both"/>
      </w:pPr>
      <w:r w:rsidRPr="00AD5E25">
        <w:t>Услови, рокови и начин отказивања колективног уговора</w:t>
      </w:r>
    </w:p>
    <w:p w:rsidR="007C6D98" w:rsidRPr="00AD5E25" w:rsidRDefault="007C6D98" w:rsidP="007C6D98">
      <w:pPr>
        <w:pStyle w:val="NormalWeb"/>
        <w:numPr>
          <w:ilvl w:val="0"/>
          <w:numId w:val="8"/>
        </w:numPr>
        <w:spacing w:before="0" w:after="0"/>
        <w:ind w:left="-284" w:right="-421" w:firstLine="426"/>
        <w:jc w:val="both"/>
      </w:pPr>
      <w:r w:rsidRPr="00AD5E25">
        <w:t>Друга питања из рада и радних односа у складу са законом</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both"/>
      </w:pPr>
      <w:r w:rsidRPr="00AD5E25">
        <w:t>Овај уговор закључује се између оснивача и синдиката запослених и директора предузећа.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2.</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 xml:space="preserve">Оснивач обезбеђује материјалне, техничке и друге услове за несметано обављање комуналне делатности, у континуитету и одговарајућем обиму, прати услове рада, предузима мере за отклањање негативних околности које могу утицати на вршење делатности и предузима мере на унапређењу делатности, вршећи надзор над њима. </w:t>
      </w:r>
    </w:p>
    <w:p w:rsidR="007C6D98" w:rsidRPr="00AD5E25" w:rsidRDefault="007C6D98" w:rsidP="007C6D98">
      <w:pPr>
        <w:pStyle w:val="NormalWeb"/>
        <w:spacing w:before="0" w:after="0"/>
        <w:ind w:left="-284" w:right="-421" w:firstLine="426"/>
        <w:jc w:val="both"/>
      </w:pPr>
      <w:r w:rsidRPr="00AD5E25">
        <w:t xml:space="preserve">Послодавци организују извршење послова, обезбеђују квалитет и обим услуга и производа и исплату зарада на основу критеријума и осталих елемената за утврђивање висине зараде утврђених законом и општим актом. </w:t>
      </w:r>
    </w:p>
    <w:p w:rsidR="007C6D98" w:rsidRPr="00AD5E25" w:rsidRDefault="007C6D98" w:rsidP="007C6D98">
      <w:pPr>
        <w:pStyle w:val="NormalWeb"/>
        <w:spacing w:before="0" w:after="0"/>
        <w:ind w:left="-284" w:right="-421" w:firstLine="426"/>
        <w:jc w:val="both"/>
      </w:pPr>
      <w:r w:rsidRPr="00AD5E25">
        <w:t>Средства за исплату зарада обезбеђује послодавац. Када средства не могу бити обезбеђена из средстава послодавца, иста може да обезбедити оснивач, у складу са општим актом, на основу посебне одлуке, у складу са законом.</w:t>
      </w:r>
    </w:p>
    <w:p w:rsidR="007C6D98" w:rsidRPr="00AD5E25" w:rsidRDefault="007C6D98" w:rsidP="007C6D98">
      <w:pPr>
        <w:pStyle w:val="NormalWeb"/>
        <w:spacing w:before="0" w:after="0"/>
        <w:ind w:left="-284" w:right="-421" w:firstLine="426"/>
        <w:jc w:val="both"/>
      </w:pPr>
      <w:r w:rsidRPr="00AD5E25">
        <w:t xml:space="preserve">Оснивач, у смислу овог уговора је </w:t>
      </w:r>
      <w:r w:rsidRPr="00AD5E25">
        <w:rPr>
          <w:b/>
        </w:rPr>
        <w:t>Скупштина Општина Бачка Топола</w:t>
      </w:r>
      <w:r w:rsidRPr="00AD5E25">
        <w:t xml:space="preserve"> (у даљем тексту: Оснивач).</w:t>
      </w:r>
    </w:p>
    <w:p w:rsidR="007C6D98" w:rsidRPr="00AD5E25" w:rsidRDefault="007C6D98" w:rsidP="007C6D98">
      <w:pPr>
        <w:pStyle w:val="NormalWeb"/>
        <w:spacing w:before="0" w:after="0"/>
        <w:ind w:left="-284" w:right="-421" w:firstLine="426"/>
        <w:jc w:val="both"/>
      </w:pPr>
      <w:r w:rsidRPr="00AD5E25">
        <w:lastRenderedPageBreak/>
        <w:t xml:space="preserve">Послодавац, у смислу овог уговора је </w:t>
      </w:r>
      <w:r w:rsidRPr="00AD5E25">
        <w:rPr>
          <w:b/>
        </w:rPr>
        <w:t>„КОМГРАД“ Јавно предузеће за комунално, стамбено - грађевинске делатности</w:t>
      </w:r>
      <w:r w:rsidRPr="00AD5E25">
        <w:t xml:space="preserve"> чији је оснивач Скупштина Општина Бачка Топола (у даљем тексту: Послодавац). </w:t>
      </w:r>
    </w:p>
    <w:p w:rsidR="007C6D98" w:rsidRPr="00AD5E25" w:rsidRDefault="007C6D98" w:rsidP="007C6D98">
      <w:pPr>
        <w:pStyle w:val="NormalWeb"/>
        <w:spacing w:before="0" w:after="0"/>
        <w:ind w:left="-284" w:right="-421" w:firstLine="426"/>
        <w:jc w:val="both"/>
      </w:pPr>
      <w:r w:rsidRPr="00AD5E25">
        <w:t>Запослени, у смислу овог Уговора, је лице које је у складу са законом и другим прописима засновало радни однос код послодавца из става 5. овог члана.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3.</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pPr>
      <w:r w:rsidRPr="00AD5E25">
        <w:rPr>
          <w:rStyle w:val="Strong"/>
          <w:b w:val="0"/>
        </w:rPr>
        <w:t>Права запослених која су утврђена овим колективним уговором не могу бити мања од права радника утрђених Законом о раду, Општим и посебним - гранским колективним уговором.</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Члан 4.</w:t>
      </w:r>
      <w:r w:rsidRPr="00AD5E25">
        <w:t xml:space="preserve"> </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 xml:space="preserve">Овај колективни уговор је обавезан за све запослене који су засновали радни однос у </w:t>
      </w:r>
      <w:r w:rsidRPr="00AD5E25">
        <w:rPr>
          <w:b/>
        </w:rPr>
        <w:t>„КОМГРАД“ Јавно предузеће за комунално, стамбено - грађевинске делатности.</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pPr>
      <w:r w:rsidRPr="00AD5E25">
        <w:rPr>
          <w:rStyle w:val="Strong"/>
        </w:rPr>
        <w:t>Члан 5.</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Колективним уговором код послодавца и Уговором о раду могу да се утврде и већа права и повољнији услови од права и услова која су утврђена Општим и гранским колективним уговором.</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numPr>
          <w:ilvl w:val="0"/>
          <w:numId w:val="5"/>
        </w:numPr>
        <w:spacing w:before="0" w:after="0"/>
        <w:ind w:left="-284" w:right="-421" w:firstLine="426"/>
        <w:jc w:val="center"/>
      </w:pPr>
      <w:r w:rsidRPr="00AD5E25">
        <w:rPr>
          <w:rStyle w:val="Strong"/>
        </w:rPr>
        <w:t>РАДНИ ОДНОСИ</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numPr>
          <w:ilvl w:val="0"/>
          <w:numId w:val="10"/>
        </w:numPr>
        <w:spacing w:before="0" w:after="0"/>
        <w:ind w:left="-284" w:right="-421" w:firstLine="426"/>
        <w:jc w:val="center"/>
      </w:pPr>
      <w:r w:rsidRPr="00AD5E25">
        <w:rPr>
          <w:rStyle w:val="Strong"/>
        </w:rPr>
        <w:t>ЗАСНИВАЊЕ РАДНОГ ОДНОСА</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rPr>
          <w:rStyle w:val="Strong"/>
        </w:rPr>
      </w:pPr>
      <w:r w:rsidRPr="00AD5E25">
        <w:rPr>
          <w:rStyle w:val="Strong"/>
        </w:rPr>
        <w:t>Члан 6.</w:t>
      </w:r>
    </w:p>
    <w:p w:rsidR="007C6D98" w:rsidRPr="00AD5E25" w:rsidRDefault="007C6D98" w:rsidP="007C6D98">
      <w:pPr>
        <w:pStyle w:val="NormalWeb"/>
        <w:spacing w:before="0" w:after="0"/>
        <w:ind w:left="-284" w:right="-421" w:firstLine="426"/>
      </w:pPr>
      <w:r w:rsidRPr="00AD5E25">
        <w:rPr>
          <w:rStyle w:val="Strong"/>
        </w:rPr>
        <w:t xml:space="preserve"> </w:t>
      </w:r>
    </w:p>
    <w:p w:rsidR="007C6D98" w:rsidRPr="00AD5E25" w:rsidRDefault="007C6D98" w:rsidP="007C6D98">
      <w:pPr>
        <w:pStyle w:val="NormalWeb"/>
        <w:spacing w:before="0" w:after="0"/>
        <w:ind w:left="-284" w:right="-421" w:firstLine="426"/>
        <w:jc w:val="both"/>
      </w:pPr>
      <w:r w:rsidRPr="00AD5E25">
        <w:t xml:space="preserve">Одлуку о потреби заснивања радног односа доноси послодавац у складу са годишњим програмом пословања, уз сагласност оснивача, а у складу са посебним прописима који се односе за запошљавање у јавним предузећима. </w:t>
      </w:r>
    </w:p>
    <w:p w:rsidR="007C6D98" w:rsidRPr="00AD5E25" w:rsidRDefault="007C6D98" w:rsidP="007C6D98">
      <w:pPr>
        <w:pStyle w:val="NormalWeb"/>
        <w:spacing w:before="0" w:after="0"/>
        <w:ind w:left="-284" w:right="-421" w:firstLine="426"/>
        <w:jc w:val="both"/>
      </w:pPr>
      <w:r w:rsidRPr="00AD5E25">
        <w:t>Радни однос може да заснује лице које испуњава опште услове, утврђене законом и овим уговором као и друге услове утврђене актом послодавца о организацији и систематизацији послова код послодавца.</w:t>
      </w:r>
    </w:p>
    <w:p w:rsidR="007C6D98" w:rsidRPr="00AD5E25" w:rsidRDefault="007C6D98" w:rsidP="007C6D98">
      <w:pPr>
        <w:pStyle w:val="NormalWeb"/>
        <w:spacing w:before="0" w:after="0"/>
        <w:ind w:left="-284" w:right="-421" w:firstLine="426"/>
        <w:jc w:val="both"/>
      </w:pPr>
      <w:r w:rsidRPr="00AD5E25">
        <w:t xml:space="preserve">Радни однос може да се заснује на неодређено или одређено време у складу са законом. </w:t>
      </w:r>
    </w:p>
    <w:p w:rsidR="007C6D98" w:rsidRPr="00AD5E25" w:rsidRDefault="007C6D98" w:rsidP="007C6D98">
      <w:pPr>
        <w:pStyle w:val="NormalWeb"/>
        <w:spacing w:before="0" w:after="0"/>
        <w:ind w:left="-284" w:right="-421" w:firstLine="426"/>
        <w:jc w:val="both"/>
      </w:pPr>
      <w:r w:rsidRPr="00AD5E25">
        <w:t>Запослени заснива радни однос закључивањем уговора о раду.</w:t>
      </w:r>
    </w:p>
    <w:p w:rsidR="007C6D98" w:rsidRPr="00AD5E25" w:rsidRDefault="007C6D98" w:rsidP="007C6D98">
      <w:pPr>
        <w:pStyle w:val="NormalWeb"/>
        <w:spacing w:before="0" w:after="0"/>
        <w:ind w:left="-284" w:right="-421" w:firstLine="426"/>
      </w:pPr>
      <w:r w:rsidRPr="00AD5E25">
        <w:t>Радни однос може да се закључи са лицем које први пут заснива радни однос у својству приправника у складу са законом и  овим уговором.</w:t>
      </w:r>
    </w:p>
    <w:p w:rsidR="007C6D98" w:rsidRPr="00AD5E25" w:rsidRDefault="007C6D98" w:rsidP="007C6D98">
      <w:pPr>
        <w:pStyle w:val="NormalWeb"/>
        <w:spacing w:before="0" w:after="0"/>
        <w:ind w:left="-284" w:right="-421" w:firstLine="426"/>
        <w:jc w:val="both"/>
      </w:pPr>
      <w:r w:rsidRPr="00AD5E25">
        <w:t>Кандидат је дужан да, приликом заснивања радног односа, послодавцу достави исправе и друге доказе о испуњености услова за рад на пословима за које заснива радни однос, утврђених правилником.</w:t>
      </w:r>
    </w:p>
    <w:p w:rsidR="007C6D98" w:rsidRPr="00AD5E25" w:rsidRDefault="007C6D98" w:rsidP="007C6D98">
      <w:pPr>
        <w:pStyle w:val="NormalWeb"/>
        <w:spacing w:before="0" w:after="0"/>
        <w:ind w:left="-284" w:right="-421" w:firstLine="426"/>
        <w:jc w:val="both"/>
      </w:pPr>
      <w:r w:rsidRPr="00AD5E25">
        <w:t>Послодавац не може од кандидата да захтева податке о породичном, односно брачном статусу и планирању породице, односно достављање исправа и других доказа који нису од непосредног значаја за обављање послова за које заснива радни однос.</w:t>
      </w:r>
    </w:p>
    <w:p w:rsidR="007C6D98" w:rsidRDefault="007C6D98" w:rsidP="007C6D98">
      <w:pPr>
        <w:pStyle w:val="NormalWeb"/>
        <w:spacing w:before="0" w:after="0"/>
        <w:ind w:left="-284" w:right="-421" w:firstLine="426"/>
        <w:jc w:val="center"/>
        <w:rPr>
          <w:b/>
        </w:rPr>
      </w:pPr>
    </w:p>
    <w:p w:rsidR="00712B08" w:rsidRDefault="00712B08" w:rsidP="007C6D98">
      <w:pPr>
        <w:pStyle w:val="NormalWeb"/>
        <w:spacing w:before="0" w:after="0"/>
        <w:ind w:left="-284" w:right="-421" w:firstLine="426"/>
        <w:jc w:val="center"/>
        <w:rPr>
          <w:b/>
        </w:rPr>
      </w:pPr>
    </w:p>
    <w:p w:rsidR="007C6D98" w:rsidRPr="00AD5E25" w:rsidRDefault="007C6D98" w:rsidP="007C6D98">
      <w:pPr>
        <w:pStyle w:val="NormalWeb"/>
        <w:spacing w:before="0" w:after="0"/>
        <w:ind w:left="-284" w:right="-421" w:firstLine="426"/>
        <w:jc w:val="center"/>
        <w:rPr>
          <w:b/>
        </w:rPr>
      </w:pPr>
      <w:r w:rsidRPr="00AD5E25">
        <w:rPr>
          <w:b/>
        </w:rPr>
        <w:lastRenderedPageBreak/>
        <w:t>Члан 7.</w:t>
      </w:r>
    </w:p>
    <w:p w:rsidR="007C6D98" w:rsidRPr="00AD5E25" w:rsidRDefault="007C6D98" w:rsidP="007C6D98">
      <w:pPr>
        <w:pStyle w:val="NormalWeb"/>
        <w:spacing w:before="0" w:after="0"/>
        <w:ind w:left="-284" w:right="-421" w:firstLine="426"/>
        <w:jc w:val="center"/>
        <w:rPr>
          <w:b/>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може засновати радни однос и са непуним радним временом у складу са законом, и своја права из радног односа остварује сразмерно времену проведеном на раду и оствареним резултатима рада.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8.</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 xml:space="preserve">Одлуку о потреби заснивања радног односа доноси Послодавац у складу са годишњим програмом пословања, уз сагласност оснивача, а у складу са посебним прописима којима је уређена ова област новог запошљавања. </w:t>
      </w:r>
    </w:p>
    <w:p w:rsidR="007C6D98" w:rsidRPr="00AD5E25" w:rsidRDefault="007C6D98" w:rsidP="007C6D98">
      <w:pPr>
        <w:pStyle w:val="NormalWeb"/>
        <w:spacing w:before="0" w:after="0"/>
        <w:ind w:left="-284" w:right="-421" w:firstLine="426"/>
        <w:jc w:val="both"/>
      </w:pPr>
      <w:r w:rsidRPr="00AD5E25">
        <w:t>Одлуку из става 1. овог члана, као и пријаву слободног посла, Послодавац може доставити надлежној служби за послове запошљавања.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Пријем новозапослених може да се врши само по претходно добијеној сагласности од Оснивача, на основу образложене потребе за новим запошљавањем које даје послодавац на основу Програма пословања. </w:t>
      </w:r>
    </w:p>
    <w:p w:rsidR="007C6D98" w:rsidRPr="00AD5E25" w:rsidRDefault="007C6D98" w:rsidP="007C6D98">
      <w:pPr>
        <w:spacing w:after="0" w:line="240" w:lineRule="auto"/>
        <w:ind w:left="-284" w:right="-421" w:firstLine="426"/>
        <w:jc w:val="both"/>
      </w:pPr>
      <w:r w:rsidRPr="00AD5E25">
        <w:rPr>
          <w:rFonts w:ascii="Times New Roman" w:eastAsia="Times New Roman" w:hAnsi="Times New Roman" w:cs="Times New Roman"/>
          <w:sz w:val="24"/>
          <w:szCs w:val="24"/>
        </w:rPr>
        <w:t>Послодавац је дужан да у случају повећања броја запослених, односно повећања коефицијената за обрачун зарада, обезбеди додатна средстава за зараде, у складу са Програмом пословања и Законом.</w:t>
      </w:r>
    </w:p>
    <w:p w:rsidR="007C6D98" w:rsidRPr="00AD5E25" w:rsidRDefault="007C6D98" w:rsidP="007C6D98">
      <w:pPr>
        <w:pStyle w:val="NormalWeb"/>
        <w:spacing w:before="0" w:after="0"/>
        <w:ind w:left="-284" w:right="-421" w:firstLine="426"/>
      </w:pPr>
      <w:r w:rsidRPr="00AD5E25">
        <w:t>Послодавац може слободна радна места попунити интерним оглашавањем.</w:t>
      </w:r>
    </w:p>
    <w:p w:rsidR="007C6D98" w:rsidRPr="00AD5E25" w:rsidRDefault="007C6D98" w:rsidP="007C6D98">
      <w:pPr>
        <w:pStyle w:val="NormalWeb"/>
        <w:spacing w:before="0" w:after="0"/>
        <w:ind w:left="-284" w:right="-421" w:firstLine="426"/>
      </w:pPr>
    </w:p>
    <w:p w:rsidR="007C6D98" w:rsidRPr="00AD5E25" w:rsidRDefault="007C6D98" w:rsidP="007C6D98">
      <w:pPr>
        <w:spacing w:after="0" w:line="240" w:lineRule="auto"/>
        <w:ind w:left="-284" w:right="-421" w:firstLine="426"/>
        <w:jc w:val="center"/>
      </w:pPr>
      <w:r>
        <w:rPr>
          <w:rFonts w:ascii="Times New Roman" w:eastAsia="Times New Roman" w:hAnsi="Times New Roman" w:cs="Times New Roman"/>
          <w:b/>
          <w:sz w:val="24"/>
          <w:szCs w:val="24"/>
        </w:rPr>
        <w:t xml:space="preserve">III </w:t>
      </w:r>
      <w:r w:rsidRPr="00AD5E25">
        <w:rPr>
          <w:rFonts w:ascii="Times New Roman" w:eastAsia="Times New Roman" w:hAnsi="Times New Roman" w:cs="Times New Roman"/>
          <w:b/>
          <w:sz w:val="24"/>
          <w:szCs w:val="24"/>
        </w:rPr>
        <w:t xml:space="preserve"> РАДНО ВРЕМЕ</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9.</w:t>
      </w:r>
    </w:p>
    <w:p w:rsidR="007C6D98" w:rsidRPr="00AD5E25" w:rsidRDefault="007C6D98" w:rsidP="007C6D98">
      <w:pPr>
        <w:spacing w:after="0" w:line="240" w:lineRule="auto"/>
        <w:ind w:left="-284" w:right="-421" w:firstLine="426"/>
        <w:jc w:val="center"/>
      </w:pPr>
    </w:p>
    <w:p w:rsidR="007C6D98" w:rsidRPr="00AD5E25" w:rsidRDefault="007C6D98" w:rsidP="007C6D98">
      <w:pPr>
        <w:pStyle w:val="NormalWeb"/>
        <w:spacing w:before="0" w:after="0"/>
        <w:ind w:left="-284" w:right="-421" w:firstLine="426"/>
      </w:pPr>
      <w:r w:rsidRPr="00AD5E25">
        <w:t>Пуно радно време запослених износи по правилу 40 часова недељно и не може бити краће од 36 радних часова недељно.</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Радна недеља траје, по правилу, пет радних дана.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Распоред радног времена у оквиру радне недеље утврђује послодавац.</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hAnsi="Times New Roman" w:cs="Times New Roman"/>
          <w:sz w:val="24"/>
          <w:szCs w:val="24"/>
        </w:rPr>
        <w:t>Радни дан по правилу траје осам часова.</w:t>
      </w:r>
    </w:p>
    <w:p w:rsidR="007C6D98" w:rsidRPr="00AD5E25" w:rsidRDefault="007C6D98" w:rsidP="007C6D98">
      <w:pPr>
        <w:spacing w:after="0" w:line="240" w:lineRule="auto"/>
        <w:ind w:left="-284" w:right="-421" w:firstLine="426"/>
        <w:rPr>
          <w:rStyle w:val="Strong"/>
        </w:rPr>
      </w:pPr>
      <w:r w:rsidRPr="00AD5E25">
        <w:rPr>
          <w:rFonts w:ascii="Times New Roman" w:eastAsia="Times New Roman" w:hAnsi="Times New Roman" w:cs="Times New Roman"/>
          <w:sz w:val="24"/>
          <w:szCs w:val="24"/>
        </w:rPr>
        <w:t>Према потребама процеса рада и организационих делова може се утврдити и клизно радно време.</w:t>
      </w:r>
    </w:p>
    <w:p w:rsidR="007C6D98" w:rsidRPr="00AD5E25" w:rsidRDefault="007C6D98" w:rsidP="007C6D98">
      <w:pPr>
        <w:pStyle w:val="NormalWeb"/>
        <w:spacing w:before="0" w:after="0"/>
        <w:ind w:left="-284" w:right="-421" w:firstLine="426"/>
        <w:jc w:val="center"/>
      </w:pPr>
      <w:r w:rsidRPr="00AD5E25">
        <w:rPr>
          <w:rStyle w:val="Strong"/>
        </w:rPr>
        <w:t>Члан 10.</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Запосленом који ради на нарочито тешким, напорним и за здравље штетним пословима, утврђеним законом или општим актом, на којима и поред примене одговарајућих мера безбедности и заштите живота и здравља на раду, средстава и опреме за личну заштиту на раду на пословима на којима постоји повећано штетно дејство на здравље запосленог - скраћује се радно време сразмерно штетном дејству услова рада на здравље и радну способност запосленог, а највише 10 часова недељно (послови са повећаним ризиком).</w:t>
      </w:r>
    </w:p>
    <w:p w:rsidR="007C6D98" w:rsidRPr="00AD5E25" w:rsidRDefault="007C6D98" w:rsidP="007C6D98">
      <w:pPr>
        <w:spacing w:after="0" w:line="240" w:lineRule="auto"/>
        <w:ind w:left="-284" w:right="-421" w:firstLine="426"/>
        <w:jc w:val="both"/>
      </w:pPr>
      <w:r w:rsidRPr="00AD5E25">
        <w:rPr>
          <w:rFonts w:ascii="Times New Roman" w:hAnsi="Times New Roman" w:cs="Times New Roman"/>
          <w:sz w:val="24"/>
          <w:szCs w:val="24"/>
        </w:rPr>
        <w:t>Скраћено радно време утврђује се на основу стручне анализе, у складу са законом</w:t>
      </w:r>
      <w:r w:rsidRPr="00AD5E25">
        <w:rPr>
          <w:rFonts w:ascii="Times New Roman" w:eastAsia="Times New Roman" w:hAnsi="Times New Roman" w:cs="Times New Roman"/>
          <w:sz w:val="24"/>
          <w:szCs w:val="24"/>
        </w:rPr>
        <w:t>.</w:t>
      </w:r>
    </w:p>
    <w:p w:rsidR="007C6D98" w:rsidRPr="00AD5E25" w:rsidRDefault="007C6D98" w:rsidP="007C6D98">
      <w:pPr>
        <w:pStyle w:val="NormalWeb"/>
        <w:spacing w:before="0" w:after="0"/>
        <w:ind w:left="-284" w:right="-421" w:firstLine="426"/>
        <w:jc w:val="both"/>
      </w:pPr>
      <w:r w:rsidRPr="00AD5E25">
        <w:t>Актом код послодавца утврђују се критеријуми за радна места са посебним условима рада у погледу повећаног ризика на здравље запослених, специфичности посла и технолошког процеса.</w:t>
      </w:r>
    </w:p>
    <w:p w:rsidR="007C6D98" w:rsidRPr="00AD5E25" w:rsidRDefault="007C6D98" w:rsidP="007C6D98">
      <w:pPr>
        <w:spacing w:after="0" w:line="240" w:lineRule="auto"/>
        <w:ind w:left="-284" w:right="-421" w:firstLine="426"/>
        <w:jc w:val="both"/>
      </w:pPr>
      <w:r w:rsidRPr="00AD5E25">
        <w:rPr>
          <w:rFonts w:ascii="Times New Roman" w:hAnsi="Times New Roman" w:cs="Times New Roman"/>
          <w:sz w:val="24"/>
          <w:szCs w:val="24"/>
        </w:rPr>
        <w:t>Запослени који ради скраћено радно време има сва права из радног односа као да ради са пуним радним временом.</w:t>
      </w:r>
      <w:r w:rsidRPr="00AD5E25">
        <w:rPr>
          <w:rStyle w:val="Strong"/>
          <w:rFonts w:ascii="Times New Roman" w:hAnsi="Times New Roman" w:cs="Times New Roman"/>
          <w:sz w:val="24"/>
          <w:szCs w:val="24"/>
        </w:rPr>
        <w:t xml:space="preserve"> </w:t>
      </w:r>
    </w:p>
    <w:p w:rsidR="00712B08" w:rsidRDefault="00712B08" w:rsidP="007C6D98">
      <w:pPr>
        <w:pStyle w:val="NormalWeb"/>
        <w:spacing w:before="0" w:after="0"/>
        <w:ind w:left="-284" w:right="-421" w:firstLine="426"/>
        <w:jc w:val="center"/>
        <w:rPr>
          <w:rStyle w:val="Strong"/>
        </w:rPr>
      </w:pPr>
    </w:p>
    <w:p w:rsidR="00712B08" w:rsidRDefault="00712B08" w:rsidP="007C6D98">
      <w:pPr>
        <w:pStyle w:val="NormalWeb"/>
        <w:spacing w:before="0" w:after="0"/>
        <w:ind w:left="-284" w:right="-421" w:firstLine="426"/>
        <w:jc w:val="center"/>
        <w:rPr>
          <w:rStyle w:val="Strong"/>
        </w:rPr>
      </w:pPr>
    </w:p>
    <w:p w:rsidR="007C6D98" w:rsidRPr="00AD5E25" w:rsidRDefault="007C6D98" w:rsidP="007C6D98">
      <w:pPr>
        <w:pStyle w:val="NormalWeb"/>
        <w:spacing w:before="0" w:after="0"/>
        <w:ind w:left="-284" w:right="-421" w:firstLine="426"/>
        <w:jc w:val="center"/>
      </w:pPr>
      <w:r w:rsidRPr="00AD5E25">
        <w:rPr>
          <w:rStyle w:val="Strong"/>
        </w:rPr>
        <w:lastRenderedPageBreak/>
        <w:t>Члан 11.</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На захтев послодавца, запослени је дужан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 (у даљем тексту: прековремени рад). </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Прековремени рад не може да траје дуже од десет часова недељно.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Запослени не може да ради дуже од 12 часова дневно укључујући и прековремени рад.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Послодавац је дужан да писмено обавести запослене о распореду и о промени распореда радног времена најмање </w:t>
      </w:r>
      <w:r w:rsidRPr="00AD5E25">
        <w:rPr>
          <w:rFonts w:ascii="Times New Roman" w:hAnsi="Times New Roman" w:cs="Times New Roman"/>
          <w:color w:val="000000"/>
          <w:sz w:val="24"/>
          <w:szCs w:val="24"/>
        </w:rPr>
        <w:t>три дана</w:t>
      </w:r>
      <w:r w:rsidRPr="00AD5E25">
        <w:rPr>
          <w:rFonts w:ascii="Times New Roman" w:hAnsi="Times New Roman" w:cs="Times New Roman"/>
          <w:sz w:val="24"/>
          <w:szCs w:val="24"/>
        </w:rPr>
        <w:t xml:space="preserve"> унапред, осим у случају увођења прековременог рада.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Изузетно послодавац може да писмено обавести запослене о распореду и промени распореда радног времена у краћем року од три дана, али не краћем од 48 часова унапред у случају потребе посла услед наступања непредвиђених околности.</w:t>
      </w:r>
    </w:p>
    <w:p w:rsidR="007C6D98" w:rsidRPr="00AD5E25" w:rsidRDefault="007C6D98" w:rsidP="007C6D98">
      <w:pPr>
        <w:spacing w:after="0" w:line="240" w:lineRule="auto"/>
        <w:ind w:left="-284" w:right="-421" w:firstLine="426"/>
        <w:jc w:val="both"/>
        <w:rPr>
          <w:b/>
        </w:rPr>
      </w:pPr>
      <w:r w:rsidRPr="00AD5E25">
        <w:rPr>
          <w:rFonts w:ascii="Times New Roman" w:hAnsi="Times New Roman" w:cs="Times New Roman"/>
          <w:sz w:val="24"/>
          <w:szCs w:val="24"/>
        </w:rPr>
        <w:t>Запосленом који ради на пословима на којима је уведено скраћено радно време не може да се одреди прековремени рад на тим пословима, ако законом није другачије одређено.</w:t>
      </w:r>
    </w:p>
    <w:p w:rsidR="007C6D98" w:rsidRPr="00AD5E25" w:rsidRDefault="007C6D98" w:rsidP="007C6D98">
      <w:pPr>
        <w:pStyle w:val="NormalWeb"/>
        <w:spacing w:before="0" w:after="0"/>
        <w:ind w:left="-284" w:right="-421" w:firstLine="426"/>
        <w:jc w:val="center"/>
        <w:rPr>
          <w:b/>
        </w:rPr>
      </w:pPr>
    </w:p>
    <w:p w:rsidR="007C6D98" w:rsidRPr="00AD5E25" w:rsidRDefault="007C6D98" w:rsidP="007C6D98">
      <w:pPr>
        <w:pStyle w:val="NormalWeb"/>
        <w:spacing w:before="0" w:after="0"/>
        <w:ind w:left="-284" w:right="-421" w:firstLine="426"/>
        <w:jc w:val="center"/>
        <w:rPr>
          <w:b/>
        </w:rPr>
      </w:pPr>
      <w:r w:rsidRPr="00AD5E25">
        <w:rPr>
          <w:b/>
        </w:rPr>
        <w:t>Члан 12.</w:t>
      </w:r>
    </w:p>
    <w:p w:rsidR="007C6D98" w:rsidRPr="00AD5E25" w:rsidRDefault="007C6D98" w:rsidP="007C6D98">
      <w:pPr>
        <w:pStyle w:val="NormalWeb"/>
        <w:spacing w:before="0" w:after="0"/>
        <w:ind w:left="-284" w:right="-421" w:firstLine="426"/>
        <w:jc w:val="center"/>
        <w:rPr>
          <w:b/>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Рад који се обавља у времену од 22:00 часа до 06:00 часова наредног дана сматра се радом ноћу.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Запосленом који 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 по мишљењу надлежног здравственог органа, такав рад довео до погоршања његовог здравственог стања.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pStyle w:val="NormalWeb"/>
        <w:spacing w:before="0" w:after="0"/>
        <w:ind w:left="-284" w:right="-421" w:firstLine="426"/>
        <w:jc w:val="center"/>
        <w:rPr>
          <w:b/>
        </w:rPr>
      </w:pPr>
      <w:r w:rsidRPr="00AD5E25">
        <w:rPr>
          <w:b/>
        </w:rPr>
        <w:t>Члан 13.</w:t>
      </w:r>
    </w:p>
    <w:p w:rsidR="007C6D98" w:rsidRPr="00AD5E25" w:rsidRDefault="007C6D98" w:rsidP="007C6D98">
      <w:pPr>
        <w:pStyle w:val="NormalWeb"/>
        <w:spacing w:before="0" w:after="0"/>
        <w:ind w:left="-284" w:right="-421" w:firstLine="426"/>
        <w:jc w:val="center"/>
        <w:rPr>
          <w:b/>
        </w:rP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Послодавац, у складу са Законом, може вршити и прерасподелу радног времена посебним решењем и то:</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кад то захтева природа делатности ради обезбеђења потребног обима и квалитета услуга;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eastAsia="Times New Roman" w:hAnsi="Times New Roman" w:cs="Times New Roman"/>
          <w:sz w:val="24"/>
          <w:szCs w:val="24"/>
        </w:rPr>
        <w:t>- у циљу боље организације рада и рационалнијег коришћења средстава рада;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 због рационалног коришћења радног времена у циљу извршавања одређених послова у утврђеним роковима.</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7C6D98" w:rsidRDefault="007C6D98" w:rsidP="007C6D98">
      <w:pPr>
        <w:spacing w:after="0" w:line="240" w:lineRule="auto"/>
        <w:ind w:left="360" w:right="-4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Pr="007C6D98">
        <w:rPr>
          <w:rFonts w:ascii="Times New Roman" w:eastAsia="Times New Roman" w:hAnsi="Times New Roman" w:cs="Times New Roman"/>
          <w:b/>
          <w:sz w:val="24"/>
          <w:szCs w:val="24"/>
        </w:rPr>
        <w:t xml:space="preserve">   ОДМОРИ И ОДСУСТВА</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AD5E25">
        <w:rPr>
          <w:rFonts w:ascii="Times New Roman" w:eastAsia="Times New Roman" w:hAnsi="Times New Roman" w:cs="Times New Roman"/>
          <w:b/>
          <w:sz w:val="24"/>
          <w:szCs w:val="24"/>
        </w:rPr>
        <w:t>1. Одмор у току дневног рада</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pStyle w:val="NormalWeb"/>
        <w:spacing w:before="0" w:after="0"/>
        <w:ind w:left="-284" w:right="-421" w:firstLine="426"/>
        <w:jc w:val="center"/>
      </w:pPr>
      <w:r w:rsidRPr="00AD5E25">
        <w:rPr>
          <w:rStyle w:val="Strong"/>
          <w:bCs w:val="0"/>
        </w:rPr>
        <w:t>Члан 14.</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Запослени има право на одмор и одсуства са рада у току дневног рада у трајању од 30 минута, а исти не може бити на почетуку или на крају радног времена у складу са законом, овим уговором, колективним уговором код послодавца односно уговором о раду.</w:t>
      </w:r>
    </w:p>
    <w:p w:rsidR="007C6D98" w:rsidRPr="00AD5E25" w:rsidRDefault="007C6D98" w:rsidP="007C6D98">
      <w:pPr>
        <w:pStyle w:val="NormalWeb"/>
        <w:spacing w:before="0" w:after="0"/>
        <w:ind w:left="-284" w:right="-421" w:firstLine="426"/>
        <w:jc w:val="both"/>
      </w:pPr>
      <w:r w:rsidRPr="00AD5E25">
        <w:rPr>
          <w:rStyle w:val="Strong"/>
          <w:b w:val="0"/>
          <w:bCs w:val="0"/>
        </w:rPr>
        <w:t xml:space="preserve">Директор предузећа одређује време коришћења одмора у току рада, водећи рачуна да се тим коришћењем не прекида рад ако природа посла то недозвољава, као и рад са странкама. </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bCs w:val="0"/>
        </w:rPr>
        <w:lastRenderedPageBreak/>
        <w:t>Члан 15.</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ab/>
        <w:t>Запослени има право на одмор између два узастопна радна дана у трајању од најмање 12 часова непрекидно.</w:t>
      </w:r>
    </w:p>
    <w:p w:rsidR="007C6D98" w:rsidRPr="00AD5E25" w:rsidRDefault="007C6D98" w:rsidP="007C6D98">
      <w:pPr>
        <w:pStyle w:val="NormalWeb"/>
        <w:spacing w:before="0" w:after="0"/>
        <w:ind w:left="-284" w:right="-421" w:firstLine="426"/>
      </w:pPr>
      <w:r w:rsidRPr="00AD5E25">
        <w:rPr>
          <w:rStyle w:val="Strong"/>
          <w:b w:val="0"/>
          <w:bCs w:val="0"/>
        </w:rPr>
        <w:t xml:space="preserve">    За време рада на сезонским пословима радник има право на одмор из става 1. овог члана у трајању од најмање 10 часова непрекидно. </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Pr>
          <w:rStyle w:val="Strong"/>
          <w:bCs w:val="0"/>
        </w:rPr>
        <w:t>IV</w:t>
      </w:r>
      <w:r w:rsidRPr="00AD5E25">
        <w:rPr>
          <w:rStyle w:val="Strong"/>
          <w:bCs w:val="0"/>
        </w:rPr>
        <w:t xml:space="preserve"> 2. Недељни одмор</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pPr>
      <w:r w:rsidRPr="00AD5E25">
        <w:rPr>
          <w:rStyle w:val="Strong"/>
          <w:bCs w:val="0"/>
        </w:rPr>
        <w:t>Члан 16.</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rPr>
          <w:rStyle w:val="Strong"/>
          <w:b w:val="0"/>
          <w:bCs w:val="0"/>
        </w:rPr>
        <w:t>Запослени има прави на семдични одмор у трајању од најмање 24 часа непрекидно, а ако је неопходно да ради на дан свог семдичног одмора директор предузећа или од њега овлашћени радник мора му об</w:t>
      </w:r>
      <w:r w:rsidRPr="00AD5E25">
        <w:rPr>
          <w:rStyle w:val="Strong"/>
          <w:b w:val="0"/>
          <w:bCs w:val="0"/>
          <w:color w:val="FF0000"/>
        </w:rPr>
        <w:t>е</w:t>
      </w:r>
      <w:r w:rsidRPr="00AD5E25">
        <w:rPr>
          <w:rStyle w:val="Strong"/>
          <w:b w:val="0"/>
          <w:bCs w:val="0"/>
        </w:rPr>
        <w:t>збедити један дан у току наредне седмице за такав одмор.</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both"/>
      </w:pPr>
    </w:p>
    <w:p w:rsidR="007C6D98" w:rsidRPr="00AD5E25" w:rsidRDefault="007C6D98" w:rsidP="007C6D98">
      <w:pPr>
        <w:tabs>
          <w:tab w:val="left" w:pos="0"/>
        </w:tabs>
        <w:spacing w:after="0" w:line="240" w:lineRule="auto"/>
        <w:ind w:left="-284" w:right="-421"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AD5E25">
        <w:rPr>
          <w:rFonts w:ascii="Times New Roman" w:eastAsia="Times New Roman" w:hAnsi="Times New Roman" w:cs="Times New Roman"/>
          <w:b/>
          <w:sz w:val="24"/>
          <w:szCs w:val="24"/>
        </w:rPr>
        <w:t>3. Годишњи одмор</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17.</w:t>
      </w:r>
    </w:p>
    <w:p w:rsidR="007C6D98" w:rsidRPr="00AD5E25" w:rsidRDefault="007C6D98" w:rsidP="007C6D98">
      <w:pPr>
        <w:spacing w:after="0" w:line="240" w:lineRule="auto"/>
        <w:ind w:left="-284" w:right="-421" w:firstLine="426"/>
        <w:jc w:val="center"/>
      </w:pPr>
    </w:p>
    <w:p w:rsidR="007C6D98" w:rsidRPr="00AD5E25" w:rsidRDefault="007C6D98" w:rsidP="007C6D98">
      <w:pPr>
        <w:pStyle w:val="NormalWeb"/>
        <w:spacing w:before="0" w:after="0"/>
        <w:ind w:left="-284" w:right="-421" w:firstLine="426"/>
        <w:jc w:val="both"/>
      </w:pPr>
      <w:r w:rsidRPr="00AD5E25">
        <w:t>За сваку календарску годину запослени има право на годишњи одмор у трајању од најмање 20 радних дана.</w:t>
      </w:r>
    </w:p>
    <w:p w:rsidR="007C6D98" w:rsidRPr="00AD5E25" w:rsidRDefault="007C6D98" w:rsidP="007C6D98">
      <w:pPr>
        <w:pStyle w:val="NormalWeb"/>
        <w:spacing w:before="0" w:after="0"/>
        <w:ind w:left="-284" w:right="-421" w:firstLine="426"/>
        <w:jc w:val="both"/>
      </w:pPr>
      <w:r w:rsidRPr="00AD5E25">
        <w:t xml:space="preserve">Дужина годишњег одмора утврђује се тако што се законски минимум од 20 радних дана  увећава по основу доприноса на раду, услова рада, радног искуства, стручне спреме запосленог, дужине стажа осигурања, сложености послова, здравственог стања и других критеријума утврђених Колективним уговором код послодавца, и то: </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а) допринос на раду                                                                                до 5 радних дана</w:t>
      </w: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б) услови рада - отежани услови рада -                                                до 5 радних дана</w:t>
      </w: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в) радно искуство до 5 година стажа 2 радна дана, а на сваких започетих 5 година радног стажа по један радни дан.</w:t>
      </w: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г) стручна спрема</w:t>
      </w:r>
    </w:p>
    <w:p w:rsidR="007C6D98" w:rsidRPr="00AD5E25"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1. без стручне спреме  –                                                              </w:t>
      </w:r>
      <w:r>
        <w:rPr>
          <w:rStyle w:val="Strong"/>
          <w:b w:val="0"/>
          <w:bCs w:val="0"/>
        </w:rPr>
        <w:t xml:space="preserve">               </w:t>
      </w:r>
      <w:r w:rsidRPr="00AD5E25">
        <w:rPr>
          <w:rStyle w:val="Strong"/>
          <w:b w:val="0"/>
          <w:bCs w:val="0"/>
        </w:rPr>
        <w:t xml:space="preserve"> 1 радни дан</w:t>
      </w:r>
    </w:p>
    <w:p w:rsidR="007C6D98" w:rsidRPr="00AD5E25"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2. КВ и средња стручна спрема –                                                </w:t>
      </w:r>
      <w:r>
        <w:rPr>
          <w:rStyle w:val="Strong"/>
          <w:b w:val="0"/>
          <w:bCs w:val="0"/>
        </w:rPr>
        <w:t xml:space="preserve">              </w:t>
      </w:r>
      <w:r w:rsidRPr="00AD5E25">
        <w:rPr>
          <w:rStyle w:val="Strong"/>
          <w:b w:val="0"/>
          <w:bCs w:val="0"/>
        </w:rPr>
        <w:t>2 радна дана</w:t>
      </w:r>
    </w:p>
    <w:p w:rsidR="007C6D98" w:rsidRPr="00AD5E25"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3.ВКВ и виша стручна спрема –                                                  </w:t>
      </w:r>
      <w:r>
        <w:rPr>
          <w:rStyle w:val="Strong"/>
          <w:b w:val="0"/>
          <w:bCs w:val="0"/>
        </w:rPr>
        <w:t xml:space="preserve">              </w:t>
      </w:r>
      <w:r w:rsidRPr="00AD5E25">
        <w:rPr>
          <w:rStyle w:val="Strong"/>
          <w:b w:val="0"/>
          <w:bCs w:val="0"/>
        </w:rPr>
        <w:t>3 радна дана</w:t>
      </w:r>
    </w:p>
    <w:p w:rsidR="007C6D98" w:rsidRPr="00AD5E25"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4. висока стручна спрема  и мастер –                                          </w:t>
      </w:r>
      <w:r>
        <w:rPr>
          <w:rStyle w:val="Strong"/>
          <w:b w:val="0"/>
          <w:bCs w:val="0"/>
        </w:rPr>
        <w:t xml:space="preserve">              </w:t>
      </w:r>
      <w:r w:rsidRPr="00AD5E25">
        <w:rPr>
          <w:rStyle w:val="Strong"/>
          <w:b w:val="0"/>
          <w:bCs w:val="0"/>
        </w:rPr>
        <w:t>4 радна дана</w:t>
      </w:r>
    </w:p>
    <w:p w:rsidR="007C6D98" w:rsidRPr="00AD5E25"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5. магистар наука –                                                                      </w:t>
      </w:r>
      <w:r>
        <w:rPr>
          <w:rStyle w:val="Strong"/>
          <w:b w:val="0"/>
          <w:bCs w:val="0"/>
        </w:rPr>
        <w:t xml:space="preserve">               </w:t>
      </w:r>
      <w:r w:rsidRPr="00AD5E25">
        <w:rPr>
          <w:rStyle w:val="Strong"/>
          <w:b w:val="0"/>
          <w:bCs w:val="0"/>
        </w:rPr>
        <w:t>5 радних дана</w:t>
      </w:r>
    </w:p>
    <w:p w:rsidR="007C6D98" w:rsidRDefault="007C6D98" w:rsidP="007C6D98">
      <w:pPr>
        <w:pStyle w:val="NormalWeb"/>
        <w:spacing w:before="0" w:after="0"/>
        <w:ind w:left="-284" w:right="-421" w:firstLine="426"/>
        <w:jc w:val="both"/>
        <w:rPr>
          <w:rStyle w:val="Strong"/>
          <w:b w:val="0"/>
          <w:bCs w:val="0"/>
        </w:rPr>
      </w:pPr>
      <w:r>
        <w:rPr>
          <w:rStyle w:val="Strong"/>
          <w:b w:val="0"/>
          <w:bCs w:val="0"/>
        </w:rPr>
        <w:t xml:space="preserve">    </w:t>
      </w:r>
      <w:r w:rsidRPr="00AD5E25">
        <w:rPr>
          <w:rStyle w:val="Strong"/>
          <w:b w:val="0"/>
          <w:bCs w:val="0"/>
        </w:rPr>
        <w:t xml:space="preserve">6. доктор наука –                                                                         </w:t>
      </w:r>
      <w:r>
        <w:rPr>
          <w:rStyle w:val="Strong"/>
          <w:b w:val="0"/>
          <w:bCs w:val="0"/>
        </w:rPr>
        <w:t xml:space="preserve">                </w:t>
      </w:r>
      <w:r w:rsidRPr="00AD5E25">
        <w:rPr>
          <w:rStyle w:val="Strong"/>
          <w:b w:val="0"/>
          <w:bCs w:val="0"/>
        </w:rPr>
        <w:t>6 радних дана</w:t>
      </w:r>
    </w:p>
    <w:p w:rsidR="007C6D98" w:rsidRPr="00AD5E25" w:rsidRDefault="007C6D98" w:rsidP="007C6D98">
      <w:pPr>
        <w:pStyle w:val="NormalWeb"/>
        <w:spacing w:before="0" w:after="0"/>
        <w:ind w:left="-284" w:right="-421" w:firstLine="426"/>
        <w:jc w:val="both"/>
        <w:rPr>
          <w:rStyle w:val="Strong"/>
          <w:b w:val="0"/>
          <w:bCs w:val="0"/>
        </w:rPr>
      </w:pPr>
      <w:r w:rsidRPr="00AD5E25">
        <w:rPr>
          <w:rStyle w:val="Strong"/>
          <w:b w:val="0"/>
          <w:bCs w:val="0"/>
        </w:rPr>
        <w:t xml:space="preserve"> д) Социјални услови</w:t>
      </w:r>
    </w:p>
    <w:p w:rsidR="007C6D98" w:rsidRPr="00AD5E25" w:rsidRDefault="007C6D98" w:rsidP="007C6D98">
      <w:pPr>
        <w:pStyle w:val="NormalWeb"/>
        <w:spacing w:before="0" w:after="0"/>
        <w:ind w:left="-284" w:right="-421" w:firstLine="426"/>
        <w:jc w:val="both"/>
      </w:pPr>
      <w:r>
        <w:rPr>
          <w:rStyle w:val="Strong"/>
          <w:b w:val="0"/>
          <w:bCs w:val="0"/>
        </w:rPr>
        <w:t xml:space="preserve">    </w:t>
      </w:r>
      <w:r w:rsidRPr="00AD5E25">
        <w:rPr>
          <w:rStyle w:val="Strong"/>
          <w:b w:val="0"/>
          <w:bCs w:val="0"/>
        </w:rPr>
        <w:t xml:space="preserve">1.инвалиду рада и војном инвалиду –                                        </w:t>
      </w:r>
      <w:r>
        <w:rPr>
          <w:rStyle w:val="Strong"/>
          <w:b w:val="0"/>
          <w:bCs w:val="0"/>
        </w:rPr>
        <w:t xml:space="preserve">              </w:t>
      </w:r>
      <w:r w:rsidRPr="00AD5E25">
        <w:rPr>
          <w:rStyle w:val="Strong"/>
          <w:b w:val="0"/>
          <w:bCs w:val="0"/>
        </w:rPr>
        <w:t>3 радна дана.</w:t>
      </w:r>
    </w:p>
    <w:p w:rsidR="007C6D98" w:rsidRPr="00AD5E25" w:rsidRDefault="007C6D98" w:rsidP="007C6D98">
      <w:pPr>
        <w:pStyle w:val="NormalWeb"/>
        <w:spacing w:before="0" w:after="0"/>
        <w:ind w:left="-284" w:right="-421" w:firstLine="426"/>
        <w:jc w:val="both"/>
      </w:pPr>
      <w:r>
        <w:t xml:space="preserve">    </w:t>
      </w:r>
      <w:r w:rsidRPr="00AD5E25">
        <w:t>2.родитељу, усвојитељу, старатељу или хранитељу са једним малолетним дететом – 2 радна дана, а за свако наредно малолетно дете по 1 радни дан;</w:t>
      </w:r>
    </w:p>
    <w:p w:rsidR="007C6D98" w:rsidRPr="00AD5E25" w:rsidRDefault="007C6D98" w:rsidP="007C6D98">
      <w:pPr>
        <w:pStyle w:val="NormalWeb"/>
        <w:spacing w:before="0" w:after="0"/>
        <w:ind w:left="-284" w:right="-421" w:firstLine="426"/>
        <w:jc w:val="both"/>
      </w:pPr>
      <w:r>
        <w:t xml:space="preserve">    </w:t>
      </w:r>
      <w:r w:rsidRPr="00AD5E25">
        <w:t>3.самохраном родитељу са дететом до 14 година –  3 радна дана, с тим што се овај број дана увећава за по 2 радна дана за свако наредно дете млађе од 14 година;</w:t>
      </w:r>
    </w:p>
    <w:p w:rsidR="007C6D98" w:rsidRPr="00AD5E25" w:rsidRDefault="007C6D98" w:rsidP="007C6D98">
      <w:pPr>
        <w:pStyle w:val="NormalWeb"/>
        <w:spacing w:before="0" w:after="0"/>
        <w:ind w:left="-284" w:right="-421" w:firstLine="426"/>
        <w:jc w:val="both"/>
      </w:pPr>
      <w:r>
        <w:lastRenderedPageBreak/>
        <w:t xml:space="preserve">   </w:t>
      </w:r>
      <w:r w:rsidRPr="00AD5E25">
        <w:t xml:space="preserve">4. запосленом који се стара о члану уже породице који је ометен у развоју, има тешко телесно оштећење или болест услед које је потпуно непокретан или врло слабо покретан –  5 радних дана. </w:t>
      </w:r>
    </w:p>
    <w:p w:rsidR="007C6D98" w:rsidRPr="00AD5E25" w:rsidRDefault="007C6D98" w:rsidP="007C6D98">
      <w:pPr>
        <w:pStyle w:val="NormalWeb"/>
        <w:spacing w:before="0" w:after="0"/>
        <w:ind w:right="-421"/>
        <w:jc w:val="both"/>
      </w:pPr>
      <w:r w:rsidRPr="00AD5E25">
        <w:t>ф) На основу услова рада годишњи одмор се увећава за:</w:t>
      </w:r>
    </w:p>
    <w:p w:rsidR="007C6D98" w:rsidRPr="00AD5E25" w:rsidRDefault="007C6D98" w:rsidP="007C6D98">
      <w:pPr>
        <w:pStyle w:val="NormalWeb"/>
        <w:spacing w:before="0" w:after="0"/>
        <w:ind w:right="-421"/>
        <w:jc w:val="both"/>
      </w:pPr>
      <w:r>
        <w:t xml:space="preserve">     </w:t>
      </w:r>
      <w:r w:rsidRPr="00AD5E25">
        <w:t>1. за раднике који обављају послове, односно радне задатке, и у ноћној смени 1 радних дана</w:t>
      </w:r>
    </w:p>
    <w:p w:rsidR="007C6D98" w:rsidRPr="00AD5E25" w:rsidRDefault="007C6D98" w:rsidP="007C6D98">
      <w:pPr>
        <w:pStyle w:val="NormalWeb"/>
        <w:spacing w:before="0" w:after="0"/>
        <w:ind w:left="-284" w:right="-421"/>
        <w:jc w:val="both"/>
      </w:pPr>
      <w:r>
        <w:t xml:space="preserve">         </w:t>
      </w:r>
      <w:r w:rsidRPr="00AD5E25">
        <w:t xml:space="preserve"> 2. радницима који обављају послове, односно радне задатке за које се стаж осирурања рачуна се увећаним трајање – бенефицирани радни стаж 7 радних дана</w:t>
      </w:r>
    </w:p>
    <w:p w:rsidR="007C6D98" w:rsidRPr="00AD5E25" w:rsidRDefault="007C6D98" w:rsidP="007C6D98">
      <w:pPr>
        <w:pStyle w:val="NormalWeb"/>
        <w:spacing w:before="0" w:after="0"/>
        <w:ind w:left="-284" w:right="-421"/>
        <w:jc w:val="both"/>
        <w:rPr>
          <w:rStyle w:val="Strong"/>
          <w:b w:val="0"/>
          <w:color w:val="FF0000"/>
        </w:rPr>
      </w:pPr>
      <w:r>
        <w:t xml:space="preserve">          </w:t>
      </w:r>
      <w:r w:rsidRPr="00AD5E25">
        <w:t>3. радницима који обављају послове, односно радне задатке, са отежаним условима рада (чистачи улица, комунални радници, износачи смећа, гробари) 1 радна дана.</w:t>
      </w:r>
    </w:p>
    <w:p w:rsidR="007C6D98" w:rsidRDefault="007C6D98" w:rsidP="007C6D98">
      <w:pPr>
        <w:pStyle w:val="NormalWeb"/>
        <w:spacing w:before="0" w:after="0"/>
        <w:ind w:left="-284" w:right="-421" w:firstLine="426"/>
        <w:jc w:val="both"/>
        <w:rPr>
          <w:rStyle w:val="Strong"/>
          <w:b w:val="0"/>
          <w:color w:val="FF0000"/>
        </w:rPr>
      </w:pPr>
      <w:r w:rsidRPr="00AD5E25">
        <w:rPr>
          <w:rStyle w:val="Strong"/>
          <w:b w:val="0"/>
          <w:color w:val="FF0000"/>
        </w:rPr>
        <w:t xml:space="preserve">   </w:t>
      </w:r>
    </w:p>
    <w:p w:rsidR="007C6D98" w:rsidRPr="00AD5E25" w:rsidRDefault="007C6D98" w:rsidP="007C6D98">
      <w:pPr>
        <w:pStyle w:val="NormalWeb"/>
        <w:spacing w:before="0" w:after="0"/>
        <w:ind w:left="-284" w:right="-421" w:firstLine="426"/>
        <w:jc w:val="both"/>
        <w:rPr>
          <w:rStyle w:val="Strong"/>
          <w:b w:val="0"/>
        </w:rPr>
      </w:pPr>
      <w:r w:rsidRPr="00AD5E25">
        <w:rPr>
          <w:rStyle w:val="Strong"/>
          <w:b w:val="0"/>
          <w:color w:val="FF0000"/>
        </w:rPr>
        <w:t xml:space="preserve"> </w:t>
      </w:r>
      <w:r w:rsidRPr="00AD5E25">
        <w:rPr>
          <w:rStyle w:val="Strong"/>
          <w:b w:val="0"/>
        </w:rPr>
        <w:t xml:space="preserve">Актом о организацији и </w:t>
      </w:r>
      <w:r w:rsidRPr="00AD5E25">
        <w:rPr>
          <w:bCs/>
        </w:rPr>
        <w:t xml:space="preserve">систематизацији </w:t>
      </w:r>
      <w:r w:rsidRPr="00AD5E25">
        <w:rPr>
          <w:rStyle w:val="Strong"/>
          <w:b w:val="0"/>
        </w:rPr>
        <w:t>послова и уговором о раду, одређују се послови који се, у смислу става 2. тачке б) овог члана, сматрају радом под отежаним условима.</w:t>
      </w:r>
    </w:p>
    <w:p w:rsidR="007C6D98" w:rsidRPr="00AD5E25" w:rsidRDefault="007C6D98" w:rsidP="007C6D98">
      <w:pPr>
        <w:pStyle w:val="NormalWeb"/>
        <w:spacing w:before="0" w:after="0"/>
        <w:ind w:left="-284" w:right="-421" w:firstLine="426"/>
        <w:jc w:val="both"/>
        <w:rPr>
          <w:rStyle w:val="Strong"/>
          <w:b w:val="0"/>
        </w:rPr>
      </w:pPr>
      <w:r w:rsidRPr="00AD5E25">
        <w:rPr>
          <w:rStyle w:val="Strong"/>
          <w:b w:val="0"/>
        </w:rPr>
        <w:t>Годишњи одмор утврђен по свим основама из става 2.  и 3. овог члана и другим мерилима и основама предвиђеним овим колективним уговором код послодавца, не може трајати дуже од 30 радних дана.</w:t>
      </w:r>
    </w:p>
    <w:p w:rsidR="007C6D98" w:rsidRPr="00AD5E25" w:rsidRDefault="007C6D98" w:rsidP="007C6D98">
      <w:pPr>
        <w:pStyle w:val="NormalWeb"/>
        <w:spacing w:before="0" w:after="0"/>
        <w:ind w:left="-284" w:right="-421" w:firstLine="426"/>
        <w:jc w:val="both"/>
      </w:pPr>
      <w:r w:rsidRPr="00AD5E25">
        <w:rPr>
          <w:rStyle w:val="Strong"/>
          <w:b w:val="0"/>
        </w:rPr>
        <w:t>При утврђивању дужине годишњег одмора радна недеља рачуна се као пет радних дана.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18.</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Запосленом са 30 година пензијског стажа или 55 година живота и запосленој са 25 година пензијског стажа или 50 година живота,  увећава се дужина годишњег одмора за 6 радних дана, највише у трајању од 36 радних дана.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19.</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Запослени има право на дванаестину годишњег одмора (сразмерни део) за сваки месец дана рада у календарској години у којој је засновао радни однос или у којој му престаје радни однос.</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20.</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У случају престанка радног односа, послодавац је дужан да запосленом који није искористио годишњи одмор у целини или делимично, исплати новчану накнаду уместо коришћења годишњег одмора, у висини просечне зараде у претходних 12 месеци, сразмерно броју дана неискоришћеног годишњег одмора. </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r w:rsidRPr="00AD5E25">
        <w:rPr>
          <w:rFonts w:ascii="Times New Roman" w:hAnsi="Times New Roman" w:cs="Times New Roman"/>
          <w:sz w:val="24"/>
          <w:szCs w:val="24"/>
        </w:rPr>
        <w:t>Накнада из става 1. овог члана има карактер накнаде штете.</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Члан 21.</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Годишњи одмор може да се користи у целини или у два или више делова, највишедо две радне недеље.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Уколико запослени користи цео годишњи одмор, исти мора да започне у календарској години за коју користи годишњи одмор.</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 случају ако запослени користи годишњи одмор у деловима, први део користи у трајању од најмање две радне недеље у континуитету у току календарске године, а други део најкасније до 30-ог јуна наредне године.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може да користи други део годишњег одмора у деловима само на свој захтев, у договору са послодавцем.</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lastRenderedPageBreak/>
        <w:t>Члан 22.</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Распоред коришћења годишњег одмора утврђује послодавац према плану коришћења годишњег одмора за сваку годину, ако се тиме не ремети процес рада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Решење о коришћењу годишњег одмора доноси директор послодавца у писаној форми и уручује запосленом.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Pr="00AD5E25">
        <w:rPr>
          <w:rFonts w:ascii="Times New Roman" w:eastAsia="Times New Roman" w:hAnsi="Times New Roman" w:cs="Times New Roman"/>
          <w:b/>
          <w:sz w:val="24"/>
          <w:szCs w:val="24"/>
        </w:rPr>
        <w:t>4. Плаћено одсуство</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23.</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Запослени има право а послодавац је дужан да запосленом омогући плаћено одсуство у укупном трајању до 7 радних дана у календарској години у следећим случајевима:</w:t>
      </w:r>
    </w:p>
    <w:tbl>
      <w:tblPr>
        <w:tblW w:w="0" w:type="auto"/>
        <w:tblInd w:w="-30" w:type="dxa"/>
        <w:tblLayout w:type="fixed"/>
        <w:tblCellMar>
          <w:top w:w="15" w:type="dxa"/>
          <w:left w:w="15" w:type="dxa"/>
          <w:bottom w:w="15" w:type="dxa"/>
          <w:right w:w="15" w:type="dxa"/>
        </w:tblCellMar>
        <w:tblLook w:val="0000"/>
      </w:tblPr>
      <w:tblGrid>
        <w:gridCol w:w="7906"/>
        <w:gridCol w:w="1544"/>
      </w:tblGrid>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1) ступања у брак</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5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2) порођаја супруге или усвојење детета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5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bCs/>
                <w:sz w:val="24"/>
                <w:szCs w:val="24"/>
              </w:rPr>
            </w:pPr>
            <w:r w:rsidRPr="00AD5E25">
              <w:rPr>
                <w:rFonts w:ascii="Times New Roman" w:eastAsia="Times New Roman" w:hAnsi="Times New Roman" w:cs="Times New Roman"/>
                <w:sz w:val="24"/>
                <w:szCs w:val="24"/>
              </w:rPr>
              <w:t xml:space="preserve">3) </w:t>
            </w:r>
            <w:r w:rsidRPr="00AD5E25">
              <w:rPr>
                <w:rFonts w:ascii="Times New Roman" w:eastAsia="Times New Roman" w:hAnsi="Times New Roman" w:cs="Times New Roman"/>
                <w:bCs/>
                <w:sz w:val="24"/>
                <w:szCs w:val="24"/>
              </w:rPr>
              <w:t>склапање брака и порођај другог члана уже породице</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bCs/>
                <w:sz w:val="24"/>
                <w:szCs w:val="24"/>
              </w:rPr>
              <w:t>3 радна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4) смрти члана уже породице </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5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5) смрти брата или сестре брачног друга запосленог и смрти лица које живе у заједничком домаћинству са запосленим                                                                                      </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3 радна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6) теже болести члана уже породице</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5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7) селидбе сопственог домаћинства: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 </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а) на подручју истог насељеног места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2 радна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б) ван подручја места становања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3 радна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8) полагања испита у оквиру стручног усавршавања или образовања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7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9) отклањање последица у домаћинству запосленог изазваних вишом силом</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3 радна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10) коришћења организованог рекреативног одмора у циљу превенције радне инвалидности</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7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11) учествовања на спортским и радно-производним такмичењима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3–7 радних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12) добровољног давања крви, рачунајући и дан давања крви</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2 узастопна  дана</w:t>
            </w:r>
          </w:p>
        </w:tc>
      </w:tr>
      <w:tr w:rsidR="007C6D98" w:rsidRPr="00AD5E25" w:rsidTr="00712B08">
        <w:tc>
          <w:tcPr>
            <w:tcW w:w="7906" w:type="dxa"/>
            <w:shd w:val="clear" w:color="auto" w:fill="auto"/>
            <w:vAlign w:val="center"/>
          </w:tcPr>
          <w:p w:rsidR="007C6D98" w:rsidRPr="00AD5E25" w:rsidRDefault="007C6D98" w:rsidP="00712B0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13) припреме за одлазак на одслужење војног рока (изузев цивилног служења)</w:t>
            </w:r>
          </w:p>
        </w:tc>
        <w:tc>
          <w:tcPr>
            <w:tcW w:w="1544" w:type="dxa"/>
            <w:shd w:val="clear" w:color="auto" w:fill="auto"/>
            <w:vAlign w:val="center"/>
          </w:tcPr>
          <w:p w:rsidR="007C6D98" w:rsidRPr="00AD5E25" w:rsidRDefault="007C6D98" w:rsidP="00712B08">
            <w:pPr>
              <w:spacing w:after="0" w:line="240" w:lineRule="auto"/>
              <w:ind w:left="-284" w:right="-421" w:firstLine="426"/>
            </w:pPr>
            <w:r w:rsidRPr="00AD5E25">
              <w:rPr>
                <w:rFonts w:ascii="Times New Roman" w:eastAsia="Times New Roman" w:hAnsi="Times New Roman" w:cs="Times New Roman"/>
                <w:sz w:val="24"/>
                <w:szCs w:val="24"/>
              </w:rPr>
              <w:t>2 радна дана</w:t>
            </w:r>
          </w:p>
        </w:tc>
      </w:tr>
    </w:tbl>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Члановима уже породице, у смислу овог уговора, сматрају се: брачни и ванбрачни друг, дете рођено у браку и ван брака, браћа, сестре, родитељи, усвојилац, усвојеник, старатељ и друго лице према коме запослени има законску обавезу издржавања.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плаћеног одсуства).</w:t>
      </w:r>
    </w:p>
    <w:p w:rsidR="007C6D98" w:rsidRPr="007C6D98"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Члан 24.</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eastAsia="Times New Roman" w:hAnsi="Times New Roman" w:cs="Times New Roman"/>
          <w:sz w:val="24"/>
          <w:szCs w:val="24"/>
        </w:rPr>
        <w:t>Запосленом се може одобрити плаћено одсуство у трајању дужем од седам дана, а највише до 30 радних дана у току календарске године у случају: полагања стручног испита или испита којим се стиче непосредно виши степен образовања у области у коју спадају послови које запослени обавља, израде докторске дисертације, учешћа у студијским или експертским групама и другим облицима стручног усавршавања, када то захтева потреба процеса рада и увођење новог начина и организације рада.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Када процес пословања захтева доквалификацију, преквалификацију, стручно усавршавање, трошкови истог падају на терет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У случају да запослени прекине образовање, стручно оспособљавање или усавршавање, дужан је да послодавцу накнади трошкове, осим ако је то учинио из оправданих разлога. </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pPr>
      <w:r>
        <w:rPr>
          <w:rFonts w:ascii="Times New Roman" w:eastAsia="Times New Roman" w:hAnsi="Times New Roman" w:cs="Times New Roman"/>
          <w:b/>
          <w:sz w:val="24"/>
          <w:szCs w:val="24"/>
        </w:rPr>
        <w:t xml:space="preserve">IV </w:t>
      </w:r>
      <w:r w:rsidRPr="00AD5E25">
        <w:rPr>
          <w:rFonts w:ascii="Times New Roman" w:eastAsia="Times New Roman" w:hAnsi="Times New Roman" w:cs="Times New Roman"/>
          <w:b/>
          <w:sz w:val="24"/>
          <w:szCs w:val="24"/>
        </w:rPr>
        <w:t>5. Неплаћено одсуство</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rPr>
          <w:bCs/>
        </w:rPr>
      </w:pPr>
      <w:r w:rsidRPr="00AD5E25">
        <w:rPr>
          <w:rStyle w:val="Strong"/>
        </w:rPr>
        <w:t>Члан 25.</w:t>
      </w:r>
    </w:p>
    <w:p w:rsidR="007C6D98" w:rsidRPr="00AD5E25" w:rsidRDefault="007C6D98" w:rsidP="007C6D98">
      <w:pPr>
        <w:pStyle w:val="NormalWeb"/>
        <w:ind w:left="-284" w:right="-421" w:firstLine="426"/>
        <w:jc w:val="both"/>
        <w:rPr>
          <w:bCs/>
        </w:rPr>
      </w:pPr>
      <w:r w:rsidRPr="00AD5E25">
        <w:rPr>
          <w:bCs/>
        </w:rPr>
        <w:t>Послодавац може запосленом да одобри одсуство без накнаде зараде (неплаћено одсуство)</w:t>
      </w:r>
      <w:r w:rsidRPr="00AD5E25">
        <w:t xml:space="preserve"> </w:t>
      </w:r>
      <w:r w:rsidRPr="00AD5E25">
        <w:rPr>
          <w:bCs/>
        </w:rPr>
        <w:t>у оправданим случајевима и на лични захтев,  ако одсуство запосленог не би битно утицало на извршавање послова радног места на које је распоређен може му се одобрити неплаћено одсуство у календарској години, и то:</w:t>
      </w:r>
    </w:p>
    <w:p w:rsidR="007C6D98" w:rsidRPr="00AD5E25" w:rsidRDefault="007C6D98" w:rsidP="007C6D98">
      <w:pPr>
        <w:pStyle w:val="NormalWeb"/>
        <w:spacing w:before="0" w:after="0"/>
        <w:ind w:left="-284" w:right="-421" w:firstLine="426"/>
        <w:jc w:val="both"/>
        <w:rPr>
          <w:bCs/>
        </w:rPr>
      </w:pPr>
      <w:r w:rsidRPr="00AD5E25">
        <w:rPr>
          <w:bCs/>
        </w:rPr>
        <w:t>1) ради школовања, специјализације или другог вида стручног образовања и усавршавања којем запослени приступа на своју иницијативу – до 30  радних дана;</w:t>
      </w:r>
    </w:p>
    <w:p w:rsidR="007C6D98" w:rsidRPr="00AD5E25" w:rsidRDefault="007C6D98" w:rsidP="007C6D98">
      <w:pPr>
        <w:pStyle w:val="NormalWeb"/>
        <w:spacing w:before="0" w:after="0"/>
        <w:ind w:left="-284" w:right="-421" w:firstLine="426"/>
        <w:jc w:val="both"/>
        <w:rPr>
          <w:bCs/>
        </w:rPr>
      </w:pPr>
      <w:r w:rsidRPr="00AD5E25">
        <w:rPr>
          <w:bCs/>
        </w:rPr>
        <w:t>2) ради неговања члана уже породице – до 5 дана;</w:t>
      </w:r>
    </w:p>
    <w:p w:rsidR="007C6D98" w:rsidRPr="00AD5E25" w:rsidRDefault="007C6D98" w:rsidP="007C6D98">
      <w:pPr>
        <w:pStyle w:val="NormalWeb"/>
        <w:spacing w:before="0" w:after="0"/>
        <w:ind w:left="-284" w:right="-421" w:firstLine="426"/>
        <w:jc w:val="both"/>
        <w:rPr>
          <w:bCs/>
        </w:rPr>
      </w:pPr>
      <w:r w:rsidRPr="00AD5E25">
        <w:rPr>
          <w:bCs/>
        </w:rPr>
        <w:t>3) ради обављања личних послова – до 7 радних дана;</w:t>
      </w:r>
    </w:p>
    <w:p w:rsidR="007C6D98" w:rsidRPr="00AD5E25" w:rsidRDefault="007C6D98" w:rsidP="007C6D98">
      <w:pPr>
        <w:pStyle w:val="NormalWeb"/>
        <w:spacing w:before="0" w:after="0"/>
        <w:ind w:left="-284" w:right="-421" w:firstLine="426"/>
        <w:jc w:val="both"/>
        <w:rPr>
          <w:bCs/>
        </w:rPr>
      </w:pPr>
      <w:r w:rsidRPr="00AD5E25">
        <w:rPr>
          <w:bCs/>
        </w:rPr>
        <w:t>4) за случај смрти блиског сродника по крвном или тазбинском сродству – 2 радна дана.</w:t>
      </w:r>
    </w:p>
    <w:p w:rsidR="007C6D98" w:rsidRPr="00AD5E25" w:rsidRDefault="007C6D98" w:rsidP="007C6D98">
      <w:pPr>
        <w:pStyle w:val="NormalWeb"/>
        <w:spacing w:before="0" w:after="0"/>
        <w:ind w:left="-284" w:right="-421" w:firstLine="426"/>
        <w:jc w:val="both"/>
      </w:pPr>
      <w:r w:rsidRPr="00AD5E25">
        <w:rPr>
          <w:bCs/>
        </w:rPr>
        <w:t>За време неплаћеног одсуства запосленом мирују права и обавезе из радног односа.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eastAsia="Times New Roman" w:hAnsi="Times New Roman" w:cs="Times New Roman"/>
          <w:sz w:val="24"/>
          <w:szCs w:val="24"/>
        </w:rPr>
        <w:t>Право запосленог на неплаћено одсуство и дужина његовог трајања утврђује се решењем директора.</w:t>
      </w:r>
    </w:p>
    <w:p w:rsidR="007C6D98" w:rsidRPr="00AD5E25" w:rsidRDefault="007C6D98" w:rsidP="007C6D98">
      <w:pPr>
        <w:spacing w:after="0" w:line="240" w:lineRule="auto"/>
        <w:ind w:left="-284" w:right="-421" w:firstLine="426"/>
        <w:jc w:val="both"/>
      </w:pPr>
      <w:r w:rsidRPr="00AD5E25">
        <w:rPr>
          <w:rFonts w:ascii="Times New Roman" w:hAnsi="Times New Roman" w:cs="Times New Roman"/>
          <w:sz w:val="24"/>
          <w:szCs w:val="24"/>
        </w:rPr>
        <w:t xml:space="preserve">Запосленом се може одобрити и дуже одсуство без накнаде зараде у случају да то не ремети процес рада. </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Pr>
          <w:rStyle w:val="Strong"/>
        </w:rPr>
        <w:t xml:space="preserve">IV </w:t>
      </w:r>
      <w:r w:rsidRPr="00AD5E25">
        <w:rPr>
          <w:rStyle w:val="Strong"/>
        </w:rPr>
        <w:t>6. Мировање радног односа</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Члан 26.</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pPr>
      <w:r w:rsidRPr="00AD5E25">
        <w:rPr>
          <w:rFonts w:ascii="Times New Roman" w:eastAsia="Times New Roman" w:hAnsi="Times New Roman" w:cs="Times New Roman"/>
          <w:sz w:val="24"/>
          <w:szCs w:val="24"/>
        </w:rPr>
        <w:t>Запосленом мирују права и обавезе које се стичу на раду и по основу рада у складу са законом.</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V   ПРАВА И ОБАВЕЗЕ ЗАПОСЛЕНИХ И ПОСЛОДАВЦА</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pPr>
      <w:r w:rsidRPr="00AD5E25">
        <w:rPr>
          <w:rStyle w:val="Strong"/>
        </w:rPr>
        <w:t>Члан 27.</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Запослени, непосредно или преко својих представника имају право на информисање, изражавање својих ставова о битним питањима из области рада, као и на учешће у преговорима при закључивању колективних уговора.</w:t>
      </w:r>
    </w:p>
    <w:p w:rsidR="007C6D98" w:rsidRDefault="007C6D98" w:rsidP="007C6D98">
      <w:pPr>
        <w:pStyle w:val="NormalWeb"/>
        <w:spacing w:before="0" w:after="0"/>
        <w:ind w:left="-284" w:right="-421" w:firstLine="426"/>
        <w:jc w:val="both"/>
      </w:pPr>
      <w:r w:rsidRPr="00AD5E25">
        <w:t>Представник запослених због активности у раду из става 1. овог члана, не може бити позван на одговорност нити стављен у неповољнији положај у погледу услова рада због своје активности, ако поступа у складу са законом и колективним уговором или другим актом послодавца.</w:t>
      </w:r>
    </w:p>
    <w:p w:rsidR="007C6D98" w:rsidRDefault="007C6D98" w:rsidP="007C6D98">
      <w:pPr>
        <w:pStyle w:val="NormalWeb"/>
        <w:spacing w:before="0" w:after="0"/>
        <w:ind w:left="-284" w:right="-421" w:firstLine="426"/>
        <w:jc w:val="both"/>
      </w:pPr>
    </w:p>
    <w:p w:rsidR="007C6D98" w:rsidRPr="007C6D98"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both"/>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Style w:val="Strong"/>
          <w:rFonts w:ascii="Times New Roman" w:hAnsi="Times New Roman" w:cs="Times New Roman"/>
          <w:sz w:val="24"/>
          <w:szCs w:val="24"/>
        </w:rPr>
        <w:lastRenderedPageBreak/>
        <w:t>Члан 28.</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Дужност запосленог је да: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1) савесно и одговорно обавља послове на којима ради;</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2) поштује организацију рада и пословања код послодавца, као и услове и правила послодавца у вези са испуњавањем уговорних и других обавеза из радног односа;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3) обавести послодавца о битним околностима које утичу или би могле да утичу на обављање послова утврђених уговором о раду;</w:t>
      </w:r>
    </w:p>
    <w:p w:rsidR="007C6D98" w:rsidRPr="00AD5E25" w:rsidRDefault="007C6D98" w:rsidP="007C6D98">
      <w:pPr>
        <w:spacing w:after="0" w:line="240" w:lineRule="auto"/>
        <w:ind w:left="-284" w:right="-421" w:firstLine="426"/>
        <w:rPr>
          <w:rFonts w:ascii="Times New Roman" w:hAnsi="Times New Roman" w:cs="Times New Roman"/>
          <w:b/>
          <w:sz w:val="24"/>
          <w:szCs w:val="24"/>
        </w:rPr>
      </w:pPr>
      <w:r w:rsidRPr="00AD5E25">
        <w:rPr>
          <w:rFonts w:ascii="Times New Roman" w:hAnsi="Times New Roman" w:cs="Times New Roman"/>
          <w:sz w:val="24"/>
          <w:szCs w:val="24"/>
        </w:rPr>
        <w:t>4) обавести послодавца о свакој врсти потенцијалне опасности за живот и здравље и настанак    материјалне штете.</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29.</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Дужност послодавца је да: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1) запосленом за обављени рад исплати зараду, у складу са законом, овим уговором, и уговором о раду;</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2) запосленом обезбеди услове рада и организује рад ради безбедности и заштите живота и здравља на раду, у складу са законом и другим прописима;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3) запосленом пружи обавештење о условима рада, организацији рада, правилима и правима и обавезама које произлазе из прописа о раду и прописа о безбедности и заштити живота и здравља на раду;</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4) запосленом обезбеди обављање послова утврђених уговором о раду;</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5)  затражи мишљење синдиката у случајевима када се ради о интересу запослених, а код послодавца код кога није образован синдикат од представника кога одреде запослени.</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color w:val="FF0000"/>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30.</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pPr>
      <w:r w:rsidRPr="00AD5E25">
        <w:rPr>
          <w:rStyle w:val="Strong"/>
          <w:rFonts w:ascii="Times New Roman" w:hAnsi="Times New Roman" w:cs="Times New Roman"/>
          <w:b w:val="0"/>
          <w:sz w:val="24"/>
          <w:szCs w:val="24"/>
        </w:rPr>
        <w:t>Послодавац је дужно да одмах предузме мере за отклањање опасности по живот, односно здравље радника када је радник одбио да ради на пословима радног места на које је распоређен, ако нису спорведене прописане мере заштите на раду па му због тога прети непосредна опасност по  живот и здравље.</w:t>
      </w:r>
    </w:p>
    <w:p w:rsidR="007C6D98" w:rsidRPr="00AD5E25" w:rsidRDefault="007C6D98" w:rsidP="007C6D98">
      <w:pPr>
        <w:spacing w:after="0" w:line="240" w:lineRule="auto"/>
        <w:ind w:left="-284" w:right="-421" w:firstLine="426"/>
        <w:jc w:val="both"/>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31.</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има право на одговарајућу зараду, безбедност и здравља на раду, здравствену заштиту, заштиту личног интегритет, достојанство личности, а и друга права у случају болести, смањења или губитка радне способности и старости, материјално обезбеђење за време привремене незапослености, као и право на друге облике заштите, у складу са законом и колективним уговором код послодавца, односно уговором о раду.</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Запослена жена има право на посебну заштиту за време трудноће и порођаја.</w:t>
      </w:r>
    </w:p>
    <w:p w:rsidR="007C6D98" w:rsidRPr="00AD5E25" w:rsidRDefault="007C6D98" w:rsidP="007C6D98">
      <w:pPr>
        <w:spacing w:after="0" w:line="240" w:lineRule="auto"/>
        <w:ind w:left="-284" w:right="-421" w:firstLine="426"/>
        <w:jc w:val="both"/>
      </w:pPr>
      <w:r w:rsidRPr="00AD5E25">
        <w:rPr>
          <w:rFonts w:ascii="Times New Roman" w:hAnsi="Times New Roman" w:cs="Times New Roman"/>
          <w:sz w:val="24"/>
          <w:szCs w:val="24"/>
        </w:rPr>
        <w:t>Запослени има право на посебну заштиту ради неге детета, у складу са законом, односно уговором о раду.</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pPr>
      <w:r w:rsidRPr="00AD5E25">
        <w:rPr>
          <w:rStyle w:val="Strong"/>
        </w:rPr>
        <w:t>Члан 32.</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има право увида у документе који садрже личне податке који се чувају код послодавца и право да захтева брисање података који нису од непосредног значаја за послове које обавља, као и исправљање нетачних података.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Лични подаци који се односе на запосленог не могу да буду доступни трећем лицу, осим у случајевима и под условима утврђеним законом или ако је то потребно ради доказивања права и обавеза из радног односа или у вези са радом.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Личне податке запослених може да прикупља, обрађује, користи и доставља трећим лицима само запослени овлашћен од стране директора.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33.</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Посебна заштита жене огледа се у :</w:t>
      </w:r>
    </w:p>
    <w:p w:rsidR="007C6D98" w:rsidRPr="00AD5E25" w:rsidRDefault="007C6D98" w:rsidP="007C6D98">
      <w:pPr>
        <w:numPr>
          <w:ilvl w:val="0"/>
          <w:numId w:val="8"/>
        </w:num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Праву на породиљско одсуство</w:t>
      </w:r>
    </w:p>
    <w:p w:rsidR="007C6D98" w:rsidRPr="00AD5E25" w:rsidRDefault="007C6D98" w:rsidP="007C6D98">
      <w:pPr>
        <w:numPr>
          <w:ilvl w:val="0"/>
          <w:numId w:val="8"/>
        </w:num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право на скраћено радно време ради неге детета до 3 године живота, ако је детети по мишљењу надлежног здравственог органа неопходна нега с обзиром на стања његовог здравља</w:t>
      </w:r>
    </w:p>
    <w:p w:rsidR="007C6D98" w:rsidRPr="00AD5E25" w:rsidRDefault="007C6D98" w:rsidP="007C6D98">
      <w:pPr>
        <w:numPr>
          <w:ilvl w:val="0"/>
          <w:numId w:val="8"/>
        </w:num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радница за време трудноће или са дететом од 2 године живота не може да ради дуже од поног радног времена односно ноћу</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34.</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Запосленом инвалиду рада у складу са прописима о пензијском и инвалидском осигурању, послодавац је дужан да обезбеди обављање послова према преосталој способности.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Запосленом код кога је у складу са прописима о пензијском и инвалидском осигурању утврђено да постоји опасност од настанка инвалидности на одређеним пословима, послодавац је дужан да обезбеди обављање другог одговарајућег посла.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35.</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 случај смрти, инвалидитета и друго, а висину премије осигурања утврђује Надзорни одбор у складу са финансијским могућностима послодавца.</w:t>
      </w:r>
    </w:p>
    <w:p w:rsidR="007C6D98" w:rsidRPr="00AD5E25" w:rsidRDefault="007C6D98" w:rsidP="007C6D98">
      <w:pPr>
        <w:spacing w:after="0" w:line="240" w:lineRule="auto"/>
        <w:ind w:left="-284" w:right="-421" w:firstLine="426"/>
        <w:jc w:val="both"/>
        <w:rPr>
          <w:rFonts w:ascii="Times New Roman" w:hAnsi="Times New Roman" w:cs="Times New Roman"/>
          <w:color w:val="FF0000"/>
          <w:sz w:val="24"/>
          <w:szCs w:val="24"/>
        </w:rPr>
      </w:pPr>
      <w:r w:rsidRPr="00AD5E25">
        <w:rPr>
          <w:rFonts w:ascii="Times New Roman" w:hAnsi="Times New Roman" w:cs="Times New Roman"/>
          <w:sz w:val="24"/>
          <w:szCs w:val="24"/>
        </w:rPr>
        <w:t>Послодавац може да плати допунско пензијско и инвалидско осигурање у складу са финансијским могућностима.</w:t>
      </w:r>
    </w:p>
    <w:p w:rsidR="007C6D98" w:rsidRPr="00AD5E25" w:rsidRDefault="007C6D98" w:rsidP="007C6D98">
      <w:pPr>
        <w:spacing w:after="0" w:line="240" w:lineRule="auto"/>
        <w:ind w:left="-284" w:right="-421" w:firstLine="426"/>
        <w:rPr>
          <w:rFonts w:ascii="Times New Roman" w:hAnsi="Times New Roman" w:cs="Times New Roman"/>
          <w:color w:val="FF0000"/>
          <w:sz w:val="24"/>
          <w:szCs w:val="24"/>
        </w:rPr>
      </w:pPr>
    </w:p>
    <w:p w:rsidR="007C6D98" w:rsidRPr="00AD5E25" w:rsidRDefault="007C6D98" w:rsidP="007C6D98">
      <w:pPr>
        <w:spacing w:after="0" w:line="240" w:lineRule="auto"/>
        <w:ind w:left="-284" w:right="-421" w:firstLine="426"/>
        <w:rPr>
          <w:rFonts w:ascii="Times New Roman" w:hAnsi="Times New Roman" w:cs="Times New Roman"/>
          <w:color w:val="FF0000"/>
          <w:sz w:val="24"/>
          <w:szCs w:val="24"/>
        </w:rPr>
      </w:pPr>
    </w:p>
    <w:p w:rsidR="007C6D98" w:rsidRPr="00AD5E25" w:rsidRDefault="007C6D98" w:rsidP="007C6D98">
      <w:pPr>
        <w:pStyle w:val="NormalWeb"/>
        <w:spacing w:before="0" w:after="0"/>
        <w:ind w:left="-284" w:right="-421" w:firstLine="426"/>
        <w:jc w:val="center"/>
        <w:rPr>
          <w:b/>
        </w:rPr>
      </w:pPr>
      <w:r w:rsidRPr="00AD5E25">
        <w:rPr>
          <w:b/>
        </w:rPr>
        <w:t>VI   ЗАБРАНА ДИСКРИМИНАЦИЈЕ</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36.</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Забрањена је непосредна и посредна дискриминација лица која траже запослење, као и запослених, с обзиром на пол, рођење, језик, расу, боју коже, старост, трудноћу, здравствено стање, односно инвалидност, националну припадност, вероисповест, брачни статус, породичне обавезе, сексуално опредељење, политичко или друго уверење, социјално порекло, имовинско стање, чланство у политичким организацијама, синдикатима или неко друго лично својство.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37.</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 xml:space="preserve">Дискриминација из </w:t>
      </w:r>
      <w:r w:rsidRPr="00AD5E25">
        <w:rPr>
          <w:rFonts w:ascii="Times New Roman" w:hAnsi="Times New Roman" w:cs="Times New Roman"/>
          <w:color w:val="000000"/>
          <w:sz w:val="24"/>
          <w:szCs w:val="24"/>
        </w:rPr>
        <w:t>члана 36. овог</w:t>
      </w:r>
      <w:r w:rsidRPr="00AD5E25">
        <w:rPr>
          <w:rFonts w:ascii="Times New Roman" w:hAnsi="Times New Roman" w:cs="Times New Roman"/>
          <w:sz w:val="24"/>
          <w:szCs w:val="24"/>
        </w:rPr>
        <w:t xml:space="preserve"> уговора  забрањена је у односу на: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1) услове за запошљавање и избор кандидата за обављање одређеног посла;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2) услове рада и сва права из радног односа;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3) образовање, оспособљавање и усавршавање;</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4) напредовање на послу;</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lastRenderedPageBreak/>
        <w:t xml:space="preserve">5) отказ уговора о раду. </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Одредбе уговора о раду којима се утврђује дискриминација по неком од основа из става 1. овог члана колективног уговора  ништаве су.</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38.</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Забрањено је узнемиравање и сексуално узнемиравање.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Узнемиравање, у смислу закона, јесте свако нежељено понашање узроковано неким од основа из члана 36. овог уговора које има за циљ или представља повреду достојанства лица које тражи запослење, као и запосленог, а које изазива страх или ствара непријатељско, понижавајуће или увредљиво окружење.</w:t>
      </w:r>
    </w:p>
    <w:p w:rsidR="007C6D98" w:rsidRPr="00AD5E25" w:rsidRDefault="007C6D98" w:rsidP="007C6D98">
      <w:pPr>
        <w:spacing w:after="0" w:line="240" w:lineRule="auto"/>
        <w:ind w:left="-284" w:right="-421" w:firstLine="426"/>
        <w:jc w:val="both"/>
        <w:rPr>
          <w:rFonts w:ascii="Times New Roman" w:hAnsi="Times New Roman" w:cs="Times New Roman"/>
          <w:b/>
          <w:sz w:val="24"/>
          <w:szCs w:val="24"/>
        </w:rPr>
      </w:pPr>
      <w:r w:rsidRPr="00AD5E25">
        <w:rPr>
          <w:rFonts w:ascii="Times New Roman" w:hAnsi="Times New Roman" w:cs="Times New Roman"/>
          <w:sz w:val="24"/>
          <w:szCs w:val="24"/>
        </w:rPr>
        <w:t>Сексуално узнемиравање, у смислу Закона и става 1. овог члана, јесте свако вербално, невербално или физичко понашање које има за циљ или представља повреду достојанства лица које тражи запослење, као и запосленог у сфери полног живота, а које изазива страх или ствара непријатељско, понижавајуће или увредљиво окружење.</w:t>
      </w:r>
    </w:p>
    <w:p w:rsidR="007C6D98" w:rsidRPr="00AD5E25" w:rsidRDefault="007C6D98" w:rsidP="007C6D98">
      <w:pPr>
        <w:spacing w:after="0" w:line="240" w:lineRule="auto"/>
        <w:ind w:left="-284" w:right="-421" w:firstLine="426"/>
        <w:jc w:val="both"/>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39.</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 случајевима дискриминације у смислу одредаба члана  36-38. овог  Уговора лице које тражи запослење, као и запослени, може да покрене пред надлежним судом поступак за накнаду штете од послодавца у складу са законом и овим  Уговором.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pStyle w:val="NormalWeb"/>
        <w:spacing w:before="0" w:after="0"/>
        <w:ind w:left="-284" w:right="-421" w:firstLine="426"/>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VII     БЕЗБЕДНОСТ И ЗДРАВЉЕ НА РАДУ И ЗАШТИТА ЗАПОСЛЕНИХ</w:t>
      </w: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pStyle w:val="ListParagraph"/>
        <w:numPr>
          <w:ilvl w:val="0"/>
          <w:numId w:val="1"/>
        </w:numPr>
        <w:spacing w:after="0" w:line="240" w:lineRule="auto"/>
        <w:ind w:left="-284" w:right="-421" w:firstLine="426"/>
        <w:jc w:val="center"/>
        <w:rPr>
          <w:rFonts w:ascii="Times New Roman" w:eastAsia="Times New Roman" w:hAnsi="Times New Roman" w:cs="Times New Roman"/>
          <w:b/>
          <w:color w:val="FF0000"/>
          <w:sz w:val="24"/>
          <w:szCs w:val="24"/>
        </w:rPr>
      </w:pPr>
      <w:r w:rsidRPr="00AD5E25">
        <w:rPr>
          <w:rFonts w:ascii="Times New Roman" w:eastAsia="Times New Roman" w:hAnsi="Times New Roman" w:cs="Times New Roman"/>
          <w:b/>
          <w:sz w:val="24"/>
          <w:szCs w:val="24"/>
        </w:rPr>
        <w:t>1.    Права и обавезе</w:t>
      </w: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color w:val="FF0000"/>
          <w:sz w:val="24"/>
          <w:szCs w:val="24"/>
        </w:rPr>
      </w:pPr>
    </w:p>
    <w:p w:rsidR="007C6D98" w:rsidRPr="00AD5E25" w:rsidRDefault="007C6D98" w:rsidP="007C6D98">
      <w:pPr>
        <w:pStyle w:val="NormalWeb"/>
        <w:spacing w:before="0" w:after="0"/>
        <w:ind w:left="-284" w:right="-421" w:firstLine="426"/>
        <w:jc w:val="center"/>
        <w:rPr>
          <w:bCs/>
        </w:rPr>
      </w:pPr>
      <w:r w:rsidRPr="00AD5E25">
        <w:rPr>
          <w:rStyle w:val="Strong"/>
        </w:rPr>
        <w:t>Члан 40.</w:t>
      </w:r>
    </w:p>
    <w:p w:rsidR="007C6D98" w:rsidRPr="00AD5E25" w:rsidRDefault="007C6D98" w:rsidP="007C6D98">
      <w:pPr>
        <w:pStyle w:val="NormalWeb"/>
        <w:ind w:left="-284" w:right="-421" w:firstLine="426"/>
        <w:jc w:val="both"/>
        <w:rPr>
          <w:b/>
          <w:bCs/>
        </w:rPr>
      </w:pPr>
      <w:r w:rsidRPr="00AD5E25">
        <w:rPr>
          <w:bCs/>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прописима о безбедности и здравља на раду, да са представником запослених за безбедност и здравље на раду разматра сва питања која се односе на безбедност и здравље на раду.</w:t>
      </w:r>
    </w:p>
    <w:p w:rsidR="007C6D98" w:rsidRPr="00AD5E25" w:rsidRDefault="007C6D98" w:rsidP="007C6D98">
      <w:pPr>
        <w:pStyle w:val="NormalWeb"/>
        <w:ind w:left="-284" w:right="-421" w:firstLine="426"/>
        <w:jc w:val="center"/>
        <w:rPr>
          <w:bCs/>
        </w:rPr>
      </w:pPr>
      <w:r w:rsidRPr="00AD5E25">
        <w:rPr>
          <w:b/>
          <w:bCs/>
        </w:rPr>
        <w:t>Члан 41.</w:t>
      </w:r>
    </w:p>
    <w:p w:rsidR="007C6D98" w:rsidRPr="00AD5E25" w:rsidRDefault="007C6D98" w:rsidP="007C6D98">
      <w:pPr>
        <w:pStyle w:val="NormalWeb"/>
        <w:spacing w:before="0" w:after="0"/>
        <w:ind w:left="-284" w:right="-421" w:firstLine="426"/>
        <w:jc w:val="both"/>
        <w:rPr>
          <w:bCs/>
        </w:rPr>
      </w:pPr>
      <w:r w:rsidRPr="00AD5E25">
        <w:rPr>
          <w:bCs/>
        </w:rPr>
        <w:t xml:space="preserve">Запослени је дужан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 </w:t>
      </w:r>
    </w:p>
    <w:p w:rsidR="007C6D98" w:rsidRPr="00AD5E25" w:rsidRDefault="007C6D98" w:rsidP="007C6D98">
      <w:pPr>
        <w:pStyle w:val="NormalWeb"/>
        <w:spacing w:before="0" w:after="0"/>
        <w:ind w:left="-284" w:right="-421" w:firstLine="426"/>
        <w:jc w:val="both"/>
      </w:pPr>
      <w:r w:rsidRPr="00AD5E25">
        <w:rPr>
          <w:bCs/>
        </w:rPr>
        <w:t>Пре напуштања радног места, запослени је дужан да радно место и средства за рад остави у стању да не угрожавају друге запослене.</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42.</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bCs/>
        </w:rPr>
      </w:pPr>
      <w:r w:rsidRPr="00AD5E25">
        <w:rPr>
          <w:bCs/>
        </w:rPr>
        <w:t xml:space="preserve">Послодавац је дужан да изврши оспособљавање запосленог за безбедан и здрав рад. </w:t>
      </w:r>
    </w:p>
    <w:p w:rsidR="007C6D98" w:rsidRPr="00AD5E25" w:rsidRDefault="007C6D98" w:rsidP="007C6D98">
      <w:pPr>
        <w:pStyle w:val="NormalWeb"/>
        <w:spacing w:before="0" w:after="0"/>
        <w:ind w:left="-284" w:right="-421" w:firstLine="426"/>
        <w:jc w:val="both"/>
        <w:rPr>
          <w:bCs/>
        </w:rPr>
      </w:pPr>
      <w:r w:rsidRPr="00AD5E25">
        <w:rPr>
          <w:bCs/>
        </w:rPr>
        <w:t xml:space="preserve">За време оспособљавања за безбедан и здрав рад запослени има право на накнаду зараде. </w:t>
      </w:r>
    </w:p>
    <w:p w:rsidR="007C6D98" w:rsidRPr="00AD5E25" w:rsidRDefault="007C6D98" w:rsidP="007C6D98">
      <w:pPr>
        <w:pStyle w:val="NormalWeb"/>
        <w:spacing w:before="0" w:after="0"/>
        <w:ind w:left="-284" w:right="-421" w:firstLine="426"/>
        <w:jc w:val="both"/>
        <w:rPr>
          <w:bCs/>
        </w:rPr>
      </w:pPr>
      <w:r w:rsidRPr="00AD5E25">
        <w:rPr>
          <w:bCs/>
        </w:rPr>
        <w:lastRenderedPageBreak/>
        <w:t>Трошкове оспособљавања из става 1. овог члана сноси послодавац.</w:t>
      </w:r>
    </w:p>
    <w:p w:rsidR="007C6D98" w:rsidRPr="00AD5E25" w:rsidRDefault="007C6D98" w:rsidP="007C6D98">
      <w:pPr>
        <w:pStyle w:val="NormalWeb"/>
        <w:spacing w:before="0" w:after="0"/>
        <w:ind w:left="-284" w:right="-421" w:firstLine="426"/>
        <w:jc w:val="both"/>
        <w:rPr>
          <w:bCs/>
        </w:rPr>
      </w:pPr>
      <w:r w:rsidRPr="00AD5E25">
        <w:rPr>
          <w:bCs/>
        </w:rPr>
        <w:t>Послодавац је дужан да запосленом изда на употребу средство и/или опрему за личну заштиту, у складу са актом о процени ризика</w:t>
      </w:r>
    </w:p>
    <w:p w:rsidR="007C6D98" w:rsidRPr="00AD5E25" w:rsidRDefault="007C6D98" w:rsidP="007C6D98">
      <w:pPr>
        <w:pStyle w:val="NormalWeb"/>
        <w:spacing w:before="0" w:after="0"/>
        <w:ind w:left="-284" w:right="-421" w:firstLine="426"/>
        <w:jc w:val="both"/>
        <w:rPr>
          <w:bCs/>
        </w:rPr>
      </w:pPr>
    </w:p>
    <w:p w:rsidR="007C6D98" w:rsidRPr="00AD5E25" w:rsidRDefault="007C6D98" w:rsidP="007C6D98">
      <w:pPr>
        <w:pStyle w:val="NormalWeb"/>
        <w:spacing w:before="0" w:after="0"/>
        <w:ind w:left="-284" w:right="-421" w:firstLine="426"/>
        <w:jc w:val="center"/>
        <w:rPr>
          <w:bCs/>
        </w:rPr>
      </w:pPr>
      <w:r w:rsidRPr="00AD5E25">
        <w:rPr>
          <w:b/>
          <w:bCs/>
        </w:rPr>
        <w:t>Члан 43.</w:t>
      </w:r>
    </w:p>
    <w:p w:rsidR="007C6D98" w:rsidRPr="00AD5E25" w:rsidRDefault="007C6D98" w:rsidP="007C6D98">
      <w:pPr>
        <w:pStyle w:val="NormalWeb"/>
        <w:ind w:left="-284" w:right="-421" w:firstLine="426"/>
        <w:jc w:val="both"/>
        <w:rPr>
          <w:rStyle w:val="Strong"/>
        </w:rPr>
      </w:pPr>
      <w:r w:rsidRPr="00AD5E25">
        <w:rPr>
          <w:bCs/>
        </w:rPr>
        <w:t>Запослени је дужан да, у складу са својим сазнањима, одмах обавести лице за безбедност и здравље на раду 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7C6D98" w:rsidRPr="00AD5E25" w:rsidRDefault="007C6D98" w:rsidP="007C6D98">
      <w:pPr>
        <w:pStyle w:val="NormalWeb"/>
        <w:spacing w:before="0" w:after="0"/>
        <w:ind w:left="-284" w:right="-421" w:firstLine="426"/>
        <w:jc w:val="center"/>
      </w:pPr>
      <w:r w:rsidRPr="00AD5E25">
        <w:rPr>
          <w:rStyle w:val="Strong"/>
        </w:rPr>
        <w:t xml:space="preserve">Члан 44. </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bCs/>
        </w:rPr>
      </w:pPr>
      <w:r w:rsidRPr="00AD5E25">
        <w:rPr>
          <w:bCs/>
        </w:rPr>
        <w:t xml:space="preserve">Запослени има право да одбије да ради, уз право на накнаду зараде: </w:t>
      </w:r>
    </w:p>
    <w:p w:rsidR="007C6D98" w:rsidRPr="00AD5E25" w:rsidRDefault="007C6D98" w:rsidP="007C6D98">
      <w:pPr>
        <w:pStyle w:val="NormalWeb"/>
        <w:spacing w:before="0" w:after="0"/>
        <w:ind w:left="-284" w:right="-421" w:firstLine="426"/>
        <w:jc w:val="both"/>
        <w:rPr>
          <w:bCs/>
        </w:rPr>
      </w:pPr>
      <w:r w:rsidRPr="00AD5E25">
        <w:rPr>
          <w:bCs/>
        </w:rPr>
        <w:t xml:space="preserve">1) ако му прети непосредна опасност по живот и здравље због тога што нису спроведене прописане мере за безбедност и здравље на радном месту на које је одређен, све док се те мере не обезбеде; </w:t>
      </w:r>
    </w:p>
    <w:p w:rsidR="007C6D98" w:rsidRPr="00AD5E25" w:rsidRDefault="007C6D98" w:rsidP="007C6D98">
      <w:pPr>
        <w:pStyle w:val="NormalWeb"/>
        <w:spacing w:before="0" w:after="0"/>
        <w:ind w:left="-284" w:right="-421" w:firstLine="426"/>
        <w:jc w:val="both"/>
        <w:rPr>
          <w:bCs/>
        </w:rPr>
      </w:pPr>
      <w:r w:rsidRPr="00AD5E25">
        <w:rPr>
          <w:bCs/>
        </w:rPr>
        <w:t xml:space="preserve">2) ако му послодавац није обезбедио прописани лекарски преглед или ако се на лекарском прегледу утврди да не испуњава прописане здравствене услове, у смислу члана 43. овог закона, за рад на радном месту са повећаним ризиком; </w:t>
      </w:r>
    </w:p>
    <w:p w:rsidR="007C6D98" w:rsidRPr="00AD5E25" w:rsidRDefault="007C6D98" w:rsidP="007C6D98">
      <w:pPr>
        <w:pStyle w:val="NormalWeb"/>
        <w:spacing w:before="0" w:after="0"/>
        <w:ind w:left="-284" w:right="-421" w:firstLine="426"/>
        <w:jc w:val="both"/>
        <w:rPr>
          <w:bCs/>
        </w:rPr>
      </w:pPr>
      <w:r w:rsidRPr="00AD5E25">
        <w:rPr>
          <w:bCs/>
        </w:rPr>
        <w:t xml:space="preserve">3) ако у току оспособљавања за безбедан и здрав рад није упознат са свим врстама ризика и мерама за њихово отклањање, на пословима или на радном месту на које га је послодавац одредио; </w:t>
      </w:r>
    </w:p>
    <w:p w:rsidR="007C6D98" w:rsidRPr="00AD5E25" w:rsidRDefault="007C6D98" w:rsidP="007C6D98">
      <w:pPr>
        <w:pStyle w:val="NormalWeb"/>
        <w:spacing w:before="0" w:after="0"/>
        <w:ind w:left="-284" w:right="-421" w:firstLine="426"/>
        <w:jc w:val="both"/>
        <w:rPr>
          <w:bCs/>
        </w:rPr>
      </w:pPr>
      <w:r w:rsidRPr="00AD5E25">
        <w:rPr>
          <w:bCs/>
        </w:rPr>
        <w:t xml:space="preserve">4) ноћу ако би, према оцени службе медицине рада, такав рад могао да погорша његово здравствено стање; </w:t>
      </w:r>
    </w:p>
    <w:p w:rsidR="007C6D98" w:rsidRPr="00AD5E25" w:rsidRDefault="007C6D98" w:rsidP="007C6D98">
      <w:pPr>
        <w:pStyle w:val="NormalWeb"/>
        <w:spacing w:before="0" w:after="0"/>
        <w:ind w:left="-284" w:right="-421" w:firstLine="426"/>
        <w:jc w:val="both"/>
      </w:pPr>
      <w:r w:rsidRPr="00AD5E25">
        <w:rPr>
          <w:bCs/>
        </w:rPr>
        <w:t>5) на средству за рад на којем нису примењене прописане мере за безбедност и здравље на раду.</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 xml:space="preserve">Члан 45. </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bCs/>
        </w:rPr>
      </w:pPr>
      <w:r w:rsidRPr="00AD5E25">
        <w:rPr>
          <w:bCs/>
        </w:rPr>
        <w:t xml:space="preserve">Када запосленом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и да напусти радно место, радни процес, односно радну околину. </w:t>
      </w:r>
    </w:p>
    <w:p w:rsidR="007C6D98" w:rsidRPr="00AD5E25" w:rsidRDefault="007C6D98" w:rsidP="007C6D98">
      <w:pPr>
        <w:pStyle w:val="NormalWeb"/>
        <w:spacing w:before="0" w:after="0"/>
        <w:ind w:left="-284" w:right="-421" w:firstLine="426"/>
        <w:jc w:val="both"/>
        <w:rPr>
          <w:bCs/>
        </w:rPr>
      </w:pPr>
      <w:r w:rsidRPr="00AD5E25">
        <w:rPr>
          <w:bCs/>
        </w:rPr>
        <w:t>У случају из става 1. овог члана запослени није одговоран за штету коју проузрокује послодавцу, нити чини повреду радне обавезе има право на накнаду зараде као да је радио на свом радном месту.</w:t>
      </w:r>
    </w:p>
    <w:p w:rsidR="007C6D98" w:rsidRPr="00AD5E25" w:rsidRDefault="007C6D98" w:rsidP="007C6D98">
      <w:pPr>
        <w:pStyle w:val="NormalWeb"/>
        <w:spacing w:before="0" w:after="0"/>
        <w:ind w:left="-284" w:right="-421" w:firstLine="426"/>
        <w:jc w:val="both"/>
        <w:rPr>
          <w:bCs/>
        </w:rPr>
      </w:pPr>
    </w:p>
    <w:p w:rsidR="007C6D98" w:rsidRPr="00AD5E25" w:rsidRDefault="00083675" w:rsidP="00083675">
      <w:pPr>
        <w:pStyle w:val="NormalWeb"/>
        <w:spacing w:before="0" w:after="0"/>
        <w:ind w:left="284" w:right="-421"/>
        <w:jc w:val="center"/>
      </w:pPr>
      <w:r>
        <w:rPr>
          <w:b/>
          <w:bCs/>
        </w:rPr>
        <w:t xml:space="preserve">VII  </w:t>
      </w:r>
      <w:r w:rsidR="007C6D98" w:rsidRPr="00AD5E25">
        <w:rPr>
          <w:b/>
          <w:bCs/>
        </w:rPr>
        <w:t>2. Послови са повећаним ризиком</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46.</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bCs/>
        </w:rPr>
      </w:pPr>
      <w:r w:rsidRPr="00AD5E25">
        <w:rPr>
          <w:bCs/>
        </w:rPr>
        <w:t>Актом о процени ризика за послове са повећаним ризиком, може се као превентивна мера за безбедан и здрав рад утврдити скраћено радно време, додатне и једнократне паузе, као и друге мере.</w:t>
      </w:r>
    </w:p>
    <w:p w:rsidR="007C6D98" w:rsidRPr="00AD5E25" w:rsidRDefault="007C6D98" w:rsidP="007C6D98">
      <w:pPr>
        <w:pStyle w:val="NormalWeb"/>
        <w:spacing w:before="0" w:after="0"/>
        <w:ind w:left="-284" w:right="-421" w:firstLine="426"/>
        <w:jc w:val="both"/>
        <w:rPr>
          <w:rStyle w:val="Strong"/>
          <w:b w:val="0"/>
        </w:rPr>
      </w:pPr>
      <w:r w:rsidRPr="00AD5E25">
        <w:rPr>
          <w:bCs/>
        </w:rPr>
        <w:t xml:space="preserve">Запослени који обављају послове са повећаним ризиком, инвалиди рада, професионално оболели, као и запослени који обављају послове на којима постоји могућност професионалног </w:t>
      </w:r>
      <w:r w:rsidRPr="00AD5E25">
        <w:rPr>
          <w:bCs/>
        </w:rPr>
        <w:lastRenderedPageBreak/>
        <w:t>обољења, у складу са актом о процени ризика, имају право на коришћење одмора за превенцију радне инвалидности, у складу са општим актом.</w:t>
      </w:r>
    </w:p>
    <w:p w:rsidR="007C6D98" w:rsidRPr="00AD5E25" w:rsidRDefault="007C6D98" w:rsidP="007C6D98">
      <w:pPr>
        <w:pStyle w:val="NormalWeb"/>
        <w:spacing w:before="0" w:after="0"/>
        <w:ind w:left="-284" w:right="-421" w:firstLine="426"/>
        <w:jc w:val="both"/>
        <w:rPr>
          <w:bCs/>
          <w:color w:val="FF0000"/>
        </w:rPr>
      </w:pPr>
      <w:r w:rsidRPr="00AD5E25">
        <w:rPr>
          <w:rStyle w:val="Strong"/>
          <w:b w:val="0"/>
        </w:rPr>
        <w:t>У погледу послова са повећаним ризиком примењују се одговарајуће законске одредбе као и одредбе Посебног</w:t>
      </w:r>
      <w:r w:rsidRPr="00AD5E25">
        <w:rPr>
          <w:b/>
          <w:bCs/>
        </w:rPr>
        <w:t xml:space="preserve"> </w:t>
      </w:r>
      <w:r w:rsidRPr="00AD5E25">
        <w:rPr>
          <w:bCs/>
        </w:rPr>
        <w:t>колективног уговора за јавна предузећа у комуналној делатности на територији Републике Србије.</w:t>
      </w:r>
    </w:p>
    <w:p w:rsidR="007C6D98" w:rsidRPr="00AD5E25" w:rsidRDefault="007C6D98" w:rsidP="007C6D98">
      <w:pPr>
        <w:pStyle w:val="NormalWeb"/>
        <w:spacing w:before="0" w:after="0"/>
        <w:ind w:left="-284" w:right="-421" w:firstLine="426"/>
        <w:jc w:val="both"/>
        <w:rPr>
          <w:bCs/>
          <w:color w:val="FF0000"/>
        </w:rPr>
      </w:pPr>
    </w:p>
    <w:p w:rsidR="007C6D98" w:rsidRPr="00AD5E25" w:rsidRDefault="00083675" w:rsidP="00083675">
      <w:pPr>
        <w:pStyle w:val="NormalWeb"/>
        <w:ind w:left="360" w:right="-421"/>
        <w:jc w:val="center"/>
        <w:rPr>
          <w:rStyle w:val="Strong"/>
        </w:rPr>
      </w:pPr>
      <w:r>
        <w:rPr>
          <w:b/>
          <w:bCs/>
        </w:rPr>
        <w:t xml:space="preserve">VII   </w:t>
      </w:r>
      <w:r w:rsidR="007C6D98" w:rsidRPr="00AD5E25">
        <w:rPr>
          <w:b/>
          <w:bCs/>
        </w:rPr>
        <w:t>3. Представник запослених за безбедност и здравље на раду</w:t>
      </w:r>
    </w:p>
    <w:p w:rsidR="007C6D98" w:rsidRPr="00AD5E25" w:rsidRDefault="007C6D98" w:rsidP="007C6D98">
      <w:pPr>
        <w:pStyle w:val="NormalWeb"/>
        <w:spacing w:before="0" w:after="0"/>
        <w:ind w:left="-284" w:right="-421" w:firstLine="426"/>
        <w:jc w:val="center"/>
      </w:pPr>
      <w:r w:rsidRPr="00AD5E25">
        <w:rPr>
          <w:rStyle w:val="Strong"/>
        </w:rPr>
        <w:t xml:space="preserve">Члан 47. </w:t>
      </w:r>
    </w:p>
    <w:p w:rsidR="007C6D98" w:rsidRPr="00AD5E25" w:rsidRDefault="007C6D98" w:rsidP="007C6D98">
      <w:pPr>
        <w:pStyle w:val="stil1tekst"/>
        <w:spacing w:before="0" w:after="0"/>
        <w:ind w:left="-284" w:right="-421" w:firstLine="426"/>
        <w:jc w:val="both"/>
      </w:pPr>
      <w:r w:rsidRPr="00AD5E25">
        <w:t xml:space="preserve">Запослени код послодавца имају право да изаберу најмање </w:t>
      </w:r>
      <w:r w:rsidRPr="00AD5E25">
        <w:rPr>
          <w:b/>
        </w:rPr>
        <w:t>једног</w:t>
      </w:r>
      <w:r w:rsidRPr="00AD5E25">
        <w:t xml:space="preserve"> представника за безбедност и здравље на раду из реда запослених именује репрезентативни синдикат, а чији мандат траје четири године .</w:t>
      </w:r>
    </w:p>
    <w:p w:rsidR="007C6D98" w:rsidRPr="00AD5E25" w:rsidRDefault="007C6D98" w:rsidP="007C6D98">
      <w:pPr>
        <w:pStyle w:val="stil1tekst"/>
        <w:spacing w:before="0" w:after="0"/>
        <w:ind w:left="-284" w:right="-421" w:firstLine="426"/>
        <w:jc w:val="both"/>
        <w:rPr>
          <w:b/>
        </w:rPr>
      </w:pPr>
      <w:r w:rsidRPr="00AD5E25">
        <w:t xml:space="preserve">Пре истека периода на који је изабран представнику запослених за безбедност и здравље на раду мандат може да престане на начин и под условима из Посебног </w:t>
      </w:r>
      <w:r w:rsidRPr="00AD5E25">
        <w:rPr>
          <w:bCs/>
        </w:rPr>
        <w:t>колективног уговора за јавна предузећа у комуналној делатности на територији Републике Србије</w:t>
      </w:r>
      <w:r w:rsidRPr="00AD5E25">
        <w:rPr>
          <w:bCs/>
          <w:color w:val="FF0000"/>
        </w:rPr>
        <w:t>.</w:t>
      </w:r>
    </w:p>
    <w:p w:rsidR="007C6D98" w:rsidRPr="00AD5E25" w:rsidRDefault="00083675" w:rsidP="007C6D98">
      <w:pPr>
        <w:pStyle w:val="stil1tekst"/>
        <w:ind w:left="-284" w:right="-421" w:firstLine="426"/>
        <w:jc w:val="center"/>
        <w:rPr>
          <w:b/>
        </w:rPr>
      </w:pPr>
      <w:r>
        <w:rPr>
          <w:b/>
        </w:rPr>
        <w:t xml:space="preserve">VII  </w:t>
      </w:r>
      <w:r w:rsidR="007C6D98" w:rsidRPr="00AD5E25">
        <w:rPr>
          <w:b/>
        </w:rPr>
        <w:t xml:space="preserve"> 4. Одбор за безбедност и здравље</w:t>
      </w:r>
    </w:p>
    <w:p w:rsidR="007C6D98" w:rsidRPr="00AD5E25" w:rsidRDefault="007C6D98" w:rsidP="007C6D98">
      <w:pPr>
        <w:pStyle w:val="stil1tekst"/>
        <w:ind w:left="-284" w:right="-421" w:firstLine="426"/>
        <w:jc w:val="center"/>
      </w:pPr>
      <w:r w:rsidRPr="00AD5E25">
        <w:rPr>
          <w:b/>
        </w:rPr>
        <w:t>Члан 48.</w:t>
      </w:r>
    </w:p>
    <w:p w:rsidR="007C6D98" w:rsidRPr="00AD5E25" w:rsidRDefault="007C6D98" w:rsidP="007C6D98">
      <w:pPr>
        <w:pStyle w:val="stil1tekst"/>
        <w:spacing w:before="0" w:after="0"/>
        <w:ind w:left="-284" w:right="-421" w:firstLine="426"/>
        <w:jc w:val="both"/>
      </w:pPr>
      <w:r w:rsidRPr="00AD5E25">
        <w:t>Најмање три представника запослених и два представника Послодавца образују Одбор за безбедност и здравље на раду.</w:t>
      </w:r>
    </w:p>
    <w:p w:rsidR="007C6D98" w:rsidRPr="00AD5E25" w:rsidRDefault="007C6D98" w:rsidP="007C6D98">
      <w:pPr>
        <w:pStyle w:val="stil1tekst"/>
        <w:spacing w:before="0" w:after="0"/>
        <w:ind w:left="-284" w:right="-421" w:firstLine="426"/>
        <w:jc w:val="both"/>
      </w:pPr>
      <w:r w:rsidRPr="00AD5E25">
        <w:t xml:space="preserve">Чланови одбора за безбедност и здравље на раду су: </w:t>
      </w:r>
    </w:p>
    <w:p w:rsidR="007C6D98" w:rsidRPr="00AD5E25" w:rsidRDefault="007C6D98" w:rsidP="007C6D98">
      <w:pPr>
        <w:pStyle w:val="stil1tekst"/>
        <w:spacing w:before="0" w:after="0"/>
        <w:ind w:left="-284" w:right="-421" w:firstLine="426"/>
        <w:jc w:val="both"/>
      </w:pPr>
      <w:r w:rsidRPr="00AD5E25">
        <w:t xml:space="preserve">1) представници запослених за безбедност и здравље на раду; </w:t>
      </w:r>
    </w:p>
    <w:p w:rsidR="007C6D98" w:rsidRPr="00AD5E25" w:rsidRDefault="007C6D98" w:rsidP="007C6D98">
      <w:pPr>
        <w:pStyle w:val="stil1tekst"/>
        <w:spacing w:before="0" w:after="0"/>
        <w:ind w:left="-284" w:right="-421" w:firstLine="426"/>
        <w:jc w:val="both"/>
      </w:pPr>
      <w:r w:rsidRPr="00AD5E25">
        <w:t xml:space="preserve">2) представници које именује послодавац. </w:t>
      </w:r>
    </w:p>
    <w:p w:rsidR="007C6D98" w:rsidRPr="00AD5E25" w:rsidRDefault="007C6D98" w:rsidP="007C6D98">
      <w:pPr>
        <w:pStyle w:val="stil1tekst"/>
        <w:spacing w:before="0" w:after="0"/>
        <w:ind w:left="-284" w:right="-421" w:firstLine="426"/>
        <w:jc w:val="both"/>
      </w:pPr>
      <w:r w:rsidRPr="00AD5E25">
        <w:t xml:space="preserve">Иницијативу за формирање одбора за безбедност и здравље на раду могу да поднесу и послодавац и репрезентативни синдикат. </w:t>
      </w:r>
    </w:p>
    <w:p w:rsidR="007C6D98" w:rsidRPr="00AD5E25" w:rsidRDefault="007C6D98" w:rsidP="007C6D98">
      <w:pPr>
        <w:pStyle w:val="stil1tekst"/>
        <w:spacing w:before="0" w:after="0"/>
        <w:ind w:left="-284" w:right="-421" w:firstLine="426"/>
        <w:jc w:val="both"/>
      </w:pPr>
      <w:r w:rsidRPr="00AD5E25">
        <w:t>Послодавац је дужан да омогући да се, најкасније у року 15 дана од дана покретања иницијативе из става 3. овог члана, образује Одбор за безбедност и здравље на раду и почне са радом.</w:t>
      </w:r>
    </w:p>
    <w:p w:rsidR="007C6D98" w:rsidRPr="00AD5E25" w:rsidRDefault="007C6D98" w:rsidP="007C6D98">
      <w:pPr>
        <w:pStyle w:val="stil1tekst"/>
        <w:spacing w:before="0" w:after="0"/>
        <w:ind w:left="-284" w:right="-421" w:firstLine="426"/>
        <w:jc w:val="both"/>
      </w:pPr>
      <w:r w:rsidRPr="00AD5E25">
        <w:t xml:space="preserve">Мандат чланова одбора траје четири године. </w:t>
      </w:r>
    </w:p>
    <w:p w:rsidR="007C6D98" w:rsidRPr="00AD5E25" w:rsidRDefault="007C6D98" w:rsidP="007C6D98">
      <w:pPr>
        <w:pStyle w:val="stil1tekst"/>
        <w:spacing w:before="0" w:after="0"/>
        <w:ind w:left="-284" w:right="-421" w:firstLine="426"/>
        <w:jc w:val="both"/>
      </w:pPr>
    </w:p>
    <w:p w:rsidR="00083675" w:rsidRDefault="00083675" w:rsidP="007C6D98">
      <w:pPr>
        <w:pStyle w:val="NormalWeb"/>
        <w:spacing w:before="0" w:after="0"/>
        <w:ind w:left="-284" w:right="-421" w:firstLine="426"/>
        <w:jc w:val="center"/>
        <w:rPr>
          <w:rStyle w:val="Strong"/>
        </w:rPr>
      </w:pPr>
    </w:p>
    <w:p w:rsidR="007C6D98" w:rsidRPr="00AD5E25" w:rsidRDefault="007C6D98" w:rsidP="007C6D98">
      <w:pPr>
        <w:pStyle w:val="NormalWeb"/>
        <w:spacing w:before="0" w:after="0"/>
        <w:ind w:left="-284" w:right="-421" w:firstLine="426"/>
        <w:jc w:val="center"/>
      </w:pPr>
      <w:r w:rsidRPr="00AD5E25">
        <w:rPr>
          <w:rStyle w:val="Strong"/>
        </w:rPr>
        <w:t>Члан 49.</w:t>
      </w:r>
    </w:p>
    <w:p w:rsidR="007C6D98" w:rsidRPr="00AD5E25" w:rsidRDefault="007C6D98" w:rsidP="007C6D98">
      <w:pPr>
        <w:pStyle w:val="NormalWeb"/>
        <w:spacing w:before="0" w:after="0"/>
        <w:ind w:left="-284" w:right="-421" w:firstLine="426"/>
        <w:jc w:val="center"/>
      </w:pPr>
    </w:p>
    <w:p w:rsidR="007C6D98" w:rsidRDefault="007C6D98" w:rsidP="007C6D98">
      <w:pPr>
        <w:pStyle w:val="stil1tekst"/>
        <w:spacing w:before="0" w:after="0"/>
        <w:ind w:left="-284" w:right="-421" w:firstLine="426"/>
        <w:jc w:val="both"/>
        <w:rPr>
          <w:bCs/>
        </w:rPr>
      </w:pPr>
      <w:r w:rsidRPr="00AD5E25">
        <w:t xml:space="preserve">Послодавац се обавезује да запосленима обезбеди и утврди права, обавезе и одговорности у области безбедности и здравља на раду у складу са Законом и општим актом </w:t>
      </w:r>
      <w:r w:rsidRPr="00AD5E25">
        <w:rPr>
          <w:bCs/>
        </w:rPr>
        <w:t>о безбедности и здравља на раду.</w:t>
      </w:r>
    </w:p>
    <w:p w:rsidR="00083675" w:rsidRPr="00083675" w:rsidRDefault="00083675" w:rsidP="007C6D98">
      <w:pPr>
        <w:pStyle w:val="stil1tekst"/>
        <w:spacing w:before="0" w:after="0"/>
        <w:ind w:left="-284" w:right="-421" w:firstLine="426"/>
        <w:jc w:val="both"/>
      </w:pPr>
    </w:p>
    <w:p w:rsidR="007C6D98" w:rsidRPr="00AD5E25" w:rsidRDefault="007C6D98" w:rsidP="007C6D98">
      <w:pPr>
        <w:pStyle w:val="stil1tekst"/>
        <w:spacing w:before="0" w:after="0"/>
        <w:ind w:left="-284" w:right="-421" w:firstLine="426"/>
        <w:jc w:val="center"/>
      </w:pPr>
      <w:r w:rsidRPr="00AD5E25">
        <w:rPr>
          <w:b/>
          <w:bCs/>
        </w:rPr>
        <w:t>Члан  50.</w:t>
      </w:r>
    </w:p>
    <w:p w:rsidR="007C6D98" w:rsidRPr="00AD5E25" w:rsidRDefault="007C6D98" w:rsidP="007C6D98">
      <w:pPr>
        <w:pStyle w:val="stil1tekst"/>
        <w:spacing w:before="0" w:after="0"/>
        <w:ind w:left="-284" w:right="-421" w:firstLine="426"/>
        <w:jc w:val="both"/>
      </w:pPr>
    </w:p>
    <w:p w:rsidR="007C6D98" w:rsidRPr="00AD5E25" w:rsidRDefault="007C6D98" w:rsidP="007C6D98">
      <w:pPr>
        <w:pStyle w:val="stil1tekst"/>
        <w:spacing w:before="0" w:after="0"/>
        <w:ind w:left="-284" w:right="-421" w:firstLine="426"/>
        <w:jc w:val="both"/>
      </w:pPr>
      <w:r w:rsidRPr="00AD5E25">
        <w:t>Послодавац је дужан да годишње, у складу са Програмом пословања, обезбеди средства за превенцију радне инвалидности за најмање 10% запослених.</w:t>
      </w:r>
    </w:p>
    <w:p w:rsidR="007C6D98" w:rsidRPr="00AD5E25" w:rsidRDefault="007C6D98" w:rsidP="007C6D98">
      <w:pPr>
        <w:pStyle w:val="stil1tekst"/>
        <w:spacing w:before="0" w:after="0"/>
        <w:ind w:left="-284" w:right="-421" w:firstLine="426"/>
        <w:jc w:val="both"/>
      </w:pPr>
    </w:p>
    <w:p w:rsidR="007C6D98" w:rsidRPr="00AD5E25" w:rsidRDefault="007C6D98" w:rsidP="007C6D98">
      <w:pPr>
        <w:pStyle w:val="stil1tekst"/>
        <w:spacing w:before="0" w:after="0"/>
        <w:ind w:left="-284" w:right="-421" w:firstLine="426"/>
        <w:jc w:val="center"/>
        <w:rPr>
          <w:b/>
        </w:rPr>
      </w:pPr>
    </w:p>
    <w:p w:rsidR="007C6D98" w:rsidRPr="00AD5E25" w:rsidRDefault="007C6D98" w:rsidP="007C6D98">
      <w:pPr>
        <w:pStyle w:val="stil1tekst"/>
        <w:spacing w:before="0" w:after="0"/>
        <w:ind w:left="-284" w:right="-421" w:firstLine="426"/>
        <w:jc w:val="center"/>
        <w:rPr>
          <w:b/>
        </w:rPr>
      </w:pPr>
    </w:p>
    <w:p w:rsidR="007C6D98" w:rsidRPr="00AD5E25" w:rsidRDefault="007C6D98" w:rsidP="007C6D98">
      <w:pPr>
        <w:pStyle w:val="stil1tekst"/>
        <w:spacing w:before="0" w:after="0"/>
        <w:ind w:left="-284" w:right="-421" w:firstLine="426"/>
        <w:jc w:val="center"/>
        <w:rPr>
          <w:b/>
        </w:rPr>
      </w:pPr>
      <w:r w:rsidRPr="00AD5E25">
        <w:rPr>
          <w:b/>
        </w:rPr>
        <w:lastRenderedPageBreak/>
        <w:t>Члан 51.</w:t>
      </w:r>
    </w:p>
    <w:p w:rsidR="007C6D98" w:rsidRPr="00AD5E25" w:rsidRDefault="007C6D98" w:rsidP="007C6D98">
      <w:pPr>
        <w:pStyle w:val="stil1tekst"/>
        <w:spacing w:before="0" w:after="0"/>
        <w:ind w:left="-284" w:right="-421" w:firstLine="426"/>
        <w:jc w:val="center"/>
        <w:rPr>
          <w:b/>
        </w:rPr>
      </w:pPr>
    </w:p>
    <w:p w:rsidR="007C6D98" w:rsidRPr="00AD5E25" w:rsidRDefault="007C6D98" w:rsidP="007C6D98">
      <w:pPr>
        <w:pStyle w:val="stil1tekst"/>
        <w:spacing w:before="0" w:after="0"/>
        <w:ind w:left="-284" w:right="-421" w:firstLine="426"/>
        <w:jc w:val="both"/>
        <w:rPr>
          <w:b/>
          <w:bCs/>
        </w:rPr>
      </w:pPr>
      <w:r w:rsidRPr="00AD5E25">
        <w:t xml:space="preserve">На област безбедности и здравља на раду а што није посебно регулисано овим колективним уговором, примењују се прописи из ове облсасти и Посебан </w:t>
      </w:r>
      <w:r w:rsidRPr="00AD5E25">
        <w:rPr>
          <w:bCs/>
        </w:rPr>
        <w:t>колективни уговор за јавна предузећа у комуналној делатности на територији Републике Србије.</w:t>
      </w:r>
    </w:p>
    <w:p w:rsidR="007C6D98" w:rsidRPr="00AD5E25" w:rsidRDefault="00083675" w:rsidP="007C6D98">
      <w:pPr>
        <w:pStyle w:val="stil1tekst"/>
        <w:ind w:left="-284" w:right="-421" w:firstLine="426"/>
        <w:jc w:val="center"/>
        <w:rPr>
          <w:b/>
          <w:bCs/>
        </w:rPr>
      </w:pPr>
      <w:r>
        <w:rPr>
          <w:b/>
          <w:bCs/>
        </w:rPr>
        <w:t xml:space="preserve">VII </w:t>
      </w:r>
      <w:r w:rsidR="007C6D98" w:rsidRPr="00AD5E25">
        <w:rPr>
          <w:b/>
          <w:bCs/>
        </w:rPr>
        <w:t>5. Осигурање запослених</w:t>
      </w:r>
    </w:p>
    <w:p w:rsidR="007C6D98" w:rsidRPr="00AD5E25" w:rsidRDefault="007C6D98" w:rsidP="007C6D98">
      <w:pPr>
        <w:pStyle w:val="stil1tekst"/>
        <w:ind w:left="-284" w:right="-421" w:firstLine="426"/>
        <w:jc w:val="center"/>
        <w:rPr>
          <w:bCs/>
        </w:rPr>
      </w:pPr>
      <w:r w:rsidRPr="00AD5E25">
        <w:rPr>
          <w:b/>
          <w:bCs/>
        </w:rPr>
        <w:t>Члан 52.</w:t>
      </w:r>
    </w:p>
    <w:p w:rsidR="007C6D98" w:rsidRPr="00AD5E25" w:rsidRDefault="007C6D98" w:rsidP="007C6D98">
      <w:pPr>
        <w:pStyle w:val="stil1tekst"/>
        <w:spacing w:after="0"/>
        <w:ind w:left="-284" w:right="-421" w:firstLine="426"/>
        <w:jc w:val="both"/>
        <w:rPr>
          <w:b/>
          <w:bCs/>
        </w:rPr>
      </w:pPr>
      <w:r w:rsidRPr="00AD5E25">
        <w:rPr>
          <w:bCs/>
        </w:rPr>
        <w:t xml:space="preserve">Послодавац је дужан да на свој терет, колективно осигура запослене за случај смрти, повреде на раду, професионалне болести, смањења или губитка радне способности. </w:t>
      </w:r>
    </w:p>
    <w:p w:rsidR="007C6D98" w:rsidRPr="00AD5E25" w:rsidRDefault="007C6D98" w:rsidP="007C6D98">
      <w:pPr>
        <w:pStyle w:val="stil1tekst"/>
        <w:ind w:left="-284" w:right="-421" w:firstLine="426"/>
        <w:jc w:val="center"/>
        <w:rPr>
          <w:bCs/>
        </w:rPr>
      </w:pPr>
      <w:bookmarkStart w:id="0" w:name="clan_50"/>
      <w:bookmarkEnd w:id="0"/>
      <w:r w:rsidRPr="00AD5E25">
        <w:rPr>
          <w:b/>
          <w:bCs/>
        </w:rPr>
        <w:t>Члан 53.</w:t>
      </w:r>
    </w:p>
    <w:p w:rsidR="007C6D98" w:rsidRPr="00AD5E25" w:rsidRDefault="007C6D98" w:rsidP="007C6D98">
      <w:pPr>
        <w:pStyle w:val="stil1tekst"/>
        <w:ind w:left="-284" w:right="-421" w:firstLine="426"/>
        <w:jc w:val="both"/>
      </w:pPr>
      <w:r w:rsidRPr="00AD5E25">
        <w:rPr>
          <w:bCs/>
        </w:rPr>
        <w:t>Послодавац може запосленом уплаћивати премију за добровољно пензијско осигурање и колективно осигурање за случај болести и хируршких интервенција, у складу са законом и програмом пословања.</w:t>
      </w:r>
    </w:p>
    <w:p w:rsidR="007C6D98" w:rsidRPr="00AD5E25" w:rsidRDefault="007C6D98" w:rsidP="007C6D98">
      <w:pPr>
        <w:pStyle w:val="NormalWeb"/>
        <w:spacing w:before="0" w:after="0"/>
        <w:ind w:left="-284" w:right="-421" w:firstLine="426"/>
        <w:rPr>
          <w:b/>
        </w:rPr>
      </w:pPr>
      <w:r w:rsidRPr="00AD5E25">
        <w:t xml:space="preserve">                                   </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VIII      ЗАРАДЕ, НАКНАДА ЗАРАДЕ И ДРУГА ПРИМАЊА</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numPr>
          <w:ilvl w:val="0"/>
          <w:numId w:val="2"/>
        </w:num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Зарада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54.</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both"/>
        <w:rPr>
          <w:bCs/>
        </w:rPr>
      </w:pPr>
      <w:r w:rsidRPr="00AD5E25">
        <w:rPr>
          <w:bCs/>
        </w:rPr>
        <w:t xml:space="preserve">Запослени имају право на одговарајућу зараду, која се састоји од: </w:t>
      </w:r>
    </w:p>
    <w:p w:rsidR="007C6D98" w:rsidRPr="00AD5E25" w:rsidRDefault="007C6D98" w:rsidP="007C6D98">
      <w:pPr>
        <w:pStyle w:val="NormalWeb"/>
        <w:spacing w:before="0" w:after="0"/>
        <w:ind w:left="-284" w:right="-421" w:firstLine="426"/>
        <w:jc w:val="both"/>
        <w:rPr>
          <w:bCs/>
        </w:rPr>
      </w:pPr>
      <w:r w:rsidRPr="00AD5E25">
        <w:rPr>
          <w:bCs/>
        </w:rPr>
        <w:t xml:space="preserve">1) зараде за обављени рад и време проведено на раду; </w:t>
      </w:r>
    </w:p>
    <w:p w:rsidR="007C6D98" w:rsidRPr="00AD5E25" w:rsidRDefault="007C6D98" w:rsidP="007C6D98">
      <w:pPr>
        <w:pStyle w:val="NormalWeb"/>
        <w:spacing w:before="0" w:after="0"/>
        <w:ind w:left="-284" w:right="-421" w:firstLine="426"/>
        <w:jc w:val="both"/>
        <w:rPr>
          <w:bCs/>
        </w:rPr>
      </w:pPr>
      <w:r w:rsidRPr="00AD5E25">
        <w:rPr>
          <w:bCs/>
        </w:rPr>
        <w:t xml:space="preserve">2) зараде по основу доприноса запосленог пословном успеху послодавца (награде, бонуси и слично); </w:t>
      </w:r>
    </w:p>
    <w:p w:rsidR="007C6D98" w:rsidRPr="00AD5E25" w:rsidRDefault="007C6D98" w:rsidP="007C6D98">
      <w:pPr>
        <w:pStyle w:val="NormalWeb"/>
        <w:spacing w:before="0" w:after="0"/>
        <w:ind w:left="-284" w:right="-421" w:firstLine="426"/>
        <w:jc w:val="both"/>
        <w:rPr>
          <w:bCs/>
        </w:rPr>
      </w:pPr>
      <w:r w:rsidRPr="00AD5E25">
        <w:rPr>
          <w:bCs/>
        </w:rPr>
        <w:t xml:space="preserve">3) других примања по основу радног односа у складу са општим актом и уговором о раду. </w:t>
      </w:r>
    </w:p>
    <w:p w:rsidR="007C6D98" w:rsidRPr="00AD5E25" w:rsidRDefault="007C6D98" w:rsidP="007C6D98">
      <w:pPr>
        <w:pStyle w:val="NormalWeb"/>
        <w:spacing w:before="0" w:after="0"/>
        <w:ind w:left="-284" w:right="-421" w:firstLine="426"/>
        <w:jc w:val="both"/>
        <w:rPr>
          <w:bCs/>
        </w:rPr>
      </w:pPr>
      <w:r w:rsidRPr="00AD5E25">
        <w:rPr>
          <w:bCs/>
        </w:rPr>
        <w:t xml:space="preserve">Под зарадом из става 1. овог члана подразумева се зарада која садржи порез и доприносе који се исплаћују из зараде. </w:t>
      </w:r>
    </w:p>
    <w:p w:rsidR="007C6D98" w:rsidRPr="00AD5E25" w:rsidRDefault="007C6D98" w:rsidP="007C6D98">
      <w:pPr>
        <w:pStyle w:val="NormalWeb"/>
        <w:spacing w:before="0" w:after="0"/>
        <w:ind w:left="-284" w:right="-421" w:firstLine="426"/>
        <w:jc w:val="both"/>
        <w:rPr>
          <w:rStyle w:val="Strong"/>
          <w:b w:val="0"/>
        </w:rPr>
      </w:pPr>
      <w:r w:rsidRPr="00AD5E25">
        <w:rPr>
          <w:bCs/>
        </w:rPr>
        <w:t>Под зарадом у смислу става 1. овог члана сматрају се сва примања из радног односа, осим примања из члана 14., члана 42. став 3. тач. 4) и 5), члана 118. тач. 1-4), члана 119, члана 120. тачка 1) и члана 158. Закона о раду.</w:t>
      </w:r>
    </w:p>
    <w:p w:rsidR="007C6D98" w:rsidRPr="00AD5E25" w:rsidRDefault="007C6D98" w:rsidP="007C6D98">
      <w:pPr>
        <w:pStyle w:val="NormalWeb"/>
        <w:spacing w:before="0" w:after="0"/>
        <w:ind w:left="-284" w:right="-421" w:firstLine="426"/>
        <w:jc w:val="both"/>
      </w:pPr>
      <w:r w:rsidRPr="00AD5E25">
        <w:rPr>
          <w:rStyle w:val="Strong"/>
          <w:b w:val="0"/>
        </w:rPr>
        <w:t>Зарада се обрачунава и исплаћује на основу планираних средстава за зараде, у складу са законом и програмом пословања, на који сагласност даје оснивач.</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numPr>
          <w:ilvl w:val="0"/>
          <w:numId w:val="2"/>
        </w:numPr>
        <w:spacing w:before="0" w:after="0"/>
        <w:ind w:left="-284" w:right="-421" w:firstLine="426"/>
        <w:jc w:val="center"/>
      </w:pPr>
      <w:r w:rsidRPr="00AD5E25">
        <w:rPr>
          <w:rStyle w:val="Strong"/>
        </w:rPr>
        <w:t>Зарада за обављени рад и време проведено на раду</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Члан 55.</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bCs/>
        </w:rPr>
      </w:pPr>
      <w:r w:rsidRPr="00AD5E25">
        <w:rPr>
          <w:bCs/>
        </w:rPr>
        <w:t xml:space="preserve">Зарада запосленог за обављени рад и време проведено на раду састоји се од: </w:t>
      </w:r>
    </w:p>
    <w:p w:rsidR="007C6D98" w:rsidRPr="00AD5E25" w:rsidRDefault="007C6D98" w:rsidP="007C6D98">
      <w:pPr>
        <w:pStyle w:val="NormalWeb"/>
        <w:spacing w:before="0" w:after="0"/>
        <w:ind w:left="-284" w:right="-421" w:firstLine="426"/>
        <w:jc w:val="both"/>
        <w:rPr>
          <w:bCs/>
        </w:rPr>
      </w:pPr>
      <w:r w:rsidRPr="00AD5E25">
        <w:rPr>
          <w:bCs/>
        </w:rPr>
        <w:t xml:space="preserve">1) основне зараде; </w:t>
      </w:r>
    </w:p>
    <w:p w:rsidR="007C6D98" w:rsidRPr="00AD5E25" w:rsidRDefault="007C6D98" w:rsidP="007C6D98">
      <w:pPr>
        <w:pStyle w:val="NormalWeb"/>
        <w:spacing w:before="0" w:after="0"/>
        <w:ind w:left="-284" w:right="-421" w:firstLine="426"/>
        <w:jc w:val="both"/>
        <w:rPr>
          <w:bCs/>
        </w:rPr>
      </w:pPr>
      <w:r w:rsidRPr="00AD5E25">
        <w:rPr>
          <w:bCs/>
        </w:rPr>
        <w:t xml:space="preserve">2) дела зараде за радни учинак; </w:t>
      </w:r>
    </w:p>
    <w:p w:rsidR="007C6D98" w:rsidRPr="00AD5E25" w:rsidRDefault="007C6D98" w:rsidP="007C6D98">
      <w:pPr>
        <w:pStyle w:val="NormalWeb"/>
        <w:spacing w:before="0" w:after="0"/>
        <w:ind w:left="-284" w:right="-421" w:firstLine="426"/>
        <w:jc w:val="both"/>
        <w:rPr>
          <w:rStyle w:val="Strong"/>
        </w:rPr>
      </w:pPr>
      <w:r w:rsidRPr="00AD5E25">
        <w:rPr>
          <w:bCs/>
        </w:rPr>
        <w:t xml:space="preserve">3) увећане зараде. </w:t>
      </w:r>
    </w:p>
    <w:p w:rsidR="007C6D98" w:rsidRPr="00AD5E25" w:rsidRDefault="007C6D98" w:rsidP="007C6D98">
      <w:pPr>
        <w:pStyle w:val="NormalWeb"/>
        <w:numPr>
          <w:ilvl w:val="0"/>
          <w:numId w:val="2"/>
        </w:numPr>
        <w:ind w:left="-284" w:right="-421" w:firstLine="426"/>
        <w:jc w:val="center"/>
        <w:rPr>
          <w:rStyle w:val="Strong"/>
        </w:rPr>
      </w:pPr>
      <w:r w:rsidRPr="00AD5E25">
        <w:rPr>
          <w:rStyle w:val="Strong"/>
        </w:rPr>
        <w:lastRenderedPageBreak/>
        <w:t xml:space="preserve">Основна зарада </w:t>
      </w:r>
      <w:r w:rsidRPr="00AD5E25">
        <w:rPr>
          <w:b/>
          <w:bCs/>
        </w:rPr>
        <w:t>и део зараде за радни учинак</w:t>
      </w:r>
    </w:p>
    <w:p w:rsidR="007C6D98" w:rsidRPr="00AD5E25" w:rsidRDefault="007C6D98" w:rsidP="007C6D98">
      <w:pPr>
        <w:pStyle w:val="NormalWeb"/>
        <w:spacing w:before="0" w:after="0"/>
        <w:ind w:left="-284" w:right="-421" w:firstLine="426"/>
        <w:jc w:val="center"/>
      </w:pPr>
      <w:r w:rsidRPr="00AD5E25">
        <w:rPr>
          <w:rStyle w:val="Strong"/>
        </w:rPr>
        <w:t>Члан 56.</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both"/>
        <w:rPr>
          <w:bCs/>
        </w:rPr>
      </w:pPr>
      <w:r w:rsidRPr="00AD5E25">
        <w:rPr>
          <w:bCs/>
        </w:rPr>
        <w:t xml:space="preserve">Основна зарада запосленог утврђује се као производ: </w:t>
      </w:r>
    </w:p>
    <w:p w:rsidR="007C6D98" w:rsidRPr="00AD5E25" w:rsidRDefault="007C6D98" w:rsidP="007C6D98">
      <w:pPr>
        <w:pStyle w:val="NormalWeb"/>
        <w:spacing w:before="0" w:after="0"/>
        <w:ind w:left="-284" w:right="-421" w:firstLine="426"/>
        <w:jc w:val="both"/>
        <w:rPr>
          <w:bCs/>
        </w:rPr>
      </w:pPr>
      <w:r w:rsidRPr="00AD5E25">
        <w:rPr>
          <w:bCs/>
        </w:rPr>
        <w:t xml:space="preserve">1) вредности радног часа; </w:t>
      </w:r>
    </w:p>
    <w:p w:rsidR="007C6D98" w:rsidRPr="00AD5E25" w:rsidRDefault="007C6D98" w:rsidP="007C6D98">
      <w:pPr>
        <w:pStyle w:val="NormalWeb"/>
        <w:spacing w:before="0" w:after="0"/>
        <w:ind w:left="-284" w:right="-421" w:firstLine="426"/>
        <w:jc w:val="both"/>
        <w:rPr>
          <w:bCs/>
        </w:rPr>
      </w:pPr>
      <w:r w:rsidRPr="00AD5E25">
        <w:rPr>
          <w:bCs/>
        </w:rPr>
        <w:t xml:space="preserve">2) коефицијента посла; </w:t>
      </w:r>
    </w:p>
    <w:p w:rsidR="007C6D98" w:rsidRPr="00AD5E25" w:rsidRDefault="007C6D98" w:rsidP="007C6D98">
      <w:pPr>
        <w:pStyle w:val="NormalWeb"/>
        <w:spacing w:before="0" w:after="0"/>
        <w:ind w:left="-284" w:right="-421" w:firstLine="426"/>
        <w:jc w:val="both"/>
        <w:rPr>
          <w:bCs/>
        </w:rPr>
      </w:pPr>
      <w:r w:rsidRPr="00AD5E25">
        <w:rPr>
          <w:bCs/>
        </w:rPr>
        <w:t>3) месечног фонда остварених часова рада.</w:t>
      </w:r>
    </w:p>
    <w:p w:rsidR="007C6D98" w:rsidRPr="00AD5E25" w:rsidRDefault="007C6D98" w:rsidP="007C6D98">
      <w:pPr>
        <w:pStyle w:val="NormalWeb"/>
        <w:spacing w:before="0" w:after="0"/>
        <w:ind w:left="-284" w:right="-421" w:firstLine="426"/>
        <w:jc w:val="both"/>
        <w:rPr>
          <w:bCs/>
        </w:rPr>
      </w:pPr>
      <w:r w:rsidRPr="00AD5E25">
        <w:rPr>
          <w:bCs/>
        </w:rPr>
        <w:t>Основна зарада запосленог утврђује се у новчаном износу, на основу услова утврђених актом о организацији и систематизацији послова потребних за рад на пословима за које је запослени закључио уговор о раду и времена проведеног на раду.</w:t>
      </w:r>
    </w:p>
    <w:p w:rsidR="007C6D98" w:rsidRPr="00AD5E25" w:rsidRDefault="007C6D98" w:rsidP="007C6D98">
      <w:pPr>
        <w:pStyle w:val="NormalWeb"/>
        <w:spacing w:before="0" w:after="0"/>
        <w:ind w:left="-284" w:right="-421" w:firstLine="426"/>
        <w:jc w:val="both"/>
        <w:rPr>
          <w:bCs/>
        </w:rPr>
      </w:pPr>
      <w:r w:rsidRPr="00AD5E25">
        <w:rPr>
          <w:bCs/>
        </w:rPr>
        <w:t>Радни учинак одређује се на основу квалитета и обима обављеног посла у односу на обавезе, као и односа запосленог према радним обавезама, у складу са следећим критериујума:</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Квалитет, тачност и благовременост извршавања послова</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Допринос тимском раду</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Радна дисиплина</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Радно искуство</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Други елементи</w:t>
      </w:r>
    </w:p>
    <w:p w:rsidR="007C6D98" w:rsidRPr="00AD5E25" w:rsidRDefault="007C6D98" w:rsidP="007C6D98">
      <w:pPr>
        <w:pStyle w:val="NormalWeb"/>
        <w:spacing w:before="0" w:after="0"/>
        <w:ind w:left="-284" w:right="-421" w:firstLine="426"/>
        <w:jc w:val="both"/>
        <w:rPr>
          <w:bCs/>
        </w:rPr>
      </w:pPr>
      <w:r w:rsidRPr="00AD5E25">
        <w:rPr>
          <w:bCs/>
        </w:rPr>
        <w:t>Радни учинак запосленог утврђује месечно директор на образложени предлог руководиоца запосленог. По основу радног учинка, у смислу овог члана основна зарада може да се увећа односно умањи највише до 20%.</w:t>
      </w:r>
    </w:p>
    <w:p w:rsidR="007C6D98" w:rsidRPr="00AD5E25" w:rsidRDefault="007C6D98" w:rsidP="007C6D98">
      <w:pPr>
        <w:pStyle w:val="NormalWeb"/>
        <w:spacing w:before="0" w:after="0"/>
        <w:ind w:left="-284" w:right="-421" w:firstLine="426"/>
        <w:jc w:val="both"/>
        <w:rPr>
          <w:bCs/>
        </w:rPr>
      </w:pPr>
      <w:r w:rsidRPr="00AD5E25">
        <w:rPr>
          <w:bCs/>
        </w:rPr>
        <w:t>Основна зарада запосленог утврђује се у новчаном износу, на основу услова утврђених актом о организацији и систематизацији послова потребних за рад на пословима за које је запослени закључио уговор о раду и времена проведеног на раду.</w:t>
      </w:r>
    </w:p>
    <w:p w:rsidR="007C6D98" w:rsidRPr="00AD5E25" w:rsidRDefault="007C6D98" w:rsidP="007C6D98">
      <w:pPr>
        <w:pStyle w:val="NormalWeb"/>
        <w:spacing w:before="0" w:after="0"/>
        <w:ind w:left="-284" w:right="-421" w:firstLine="426"/>
        <w:jc w:val="both"/>
        <w:rPr>
          <w:bCs/>
        </w:rPr>
      </w:pPr>
      <w:r w:rsidRPr="00AD5E25">
        <w:rPr>
          <w:bCs/>
        </w:rPr>
        <w:t xml:space="preserve">Основна зарада се утврђује за пуно радно време и стандардни учинак. Основну зараду чини производ основице за обрачун основне зараде и коефицијента који изражава сложеност, одговорност, стручну спрему и услове рада утврђене актом о организацији и систематизацији послова. </w:t>
      </w:r>
    </w:p>
    <w:p w:rsidR="007C6D98" w:rsidRPr="00AD5E25" w:rsidRDefault="007C6D98" w:rsidP="007C6D98">
      <w:pPr>
        <w:pStyle w:val="NormalWeb"/>
        <w:spacing w:before="0" w:after="0"/>
        <w:ind w:left="-284" w:right="-421" w:firstLine="426"/>
        <w:rPr>
          <w:bCs/>
        </w:rPr>
      </w:pPr>
      <w:r w:rsidRPr="00AD5E25">
        <w:rPr>
          <w:bCs/>
        </w:rPr>
        <w:t>О промени висине основице за обрачун основне зараде Послодавац доноси посебан акт, уз сагласност општинског већа.</w:t>
      </w:r>
    </w:p>
    <w:p w:rsidR="007C6D98" w:rsidRPr="00AD5E25" w:rsidRDefault="007C6D98" w:rsidP="007C6D98">
      <w:pPr>
        <w:pStyle w:val="NormalWeb"/>
        <w:spacing w:before="0" w:after="0"/>
        <w:ind w:left="-284" w:right="-421" w:firstLine="426"/>
        <w:rPr>
          <w:bCs/>
        </w:rPr>
      </w:pPr>
      <w:r w:rsidRPr="00AD5E25">
        <w:rPr>
          <w:bCs/>
        </w:rPr>
        <w:t>Услови за утврђивање основне зараде у складу са актом о организацији и систематизацији су:</w:t>
      </w:r>
    </w:p>
    <w:p w:rsidR="007C6D98" w:rsidRPr="00AD5E25" w:rsidRDefault="007C6D98" w:rsidP="007C6D98">
      <w:pPr>
        <w:pStyle w:val="NormalWeb"/>
        <w:numPr>
          <w:ilvl w:val="0"/>
          <w:numId w:val="8"/>
        </w:numPr>
        <w:spacing w:before="0" w:after="0"/>
        <w:ind w:left="-284" w:right="-421" w:firstLine="426"/>
        <w:rPr>
          <w:bCs/>
        </w:rPr>
      </w:pPr>
      <w:r w:rsidRPr="00AD5E25">
        <w:rPr>
          <w:bCs/>
        </w:rPr>
        <w:t>Степен стучне спреме</w:t>
      </w:r>
    </w:p>
    <w:p w:rsidR="007C6D98" w:rsidRPr="00AD5E25" w:rsidRDefault="007C6D98" w:rsidP="007C6D98">
      <w:pPr>
        <w:pStyle w:val="NormalWeb"/>
        <w:numPr>
          <w:ilvl w:val="0"/>
          <w:numId w:val="8"/>
        </w:numPr>
        <w:spacing w:before="0" w:after="0"/>
        <w:ind w:left="-284" w:right="-421" w:firstLine="426"/>
        <w:jc w:val="both"/>
        <w:rPr>
          <w:bCs/>
        </w:rPr>
      </w:pPr>
      <w:r w:rsidRPr="00AD5E25">
        <w:rPr>
          <w:bCs/>
        </w:rPr>
        <w:t>Сложеност  врста посла</w:t>
      </w:r>
    </w:p>
    <w:p w:rsidR="007C6D98" w:rsidRPr="00AD5E25" w:rsidRDefault="007C6D98" w:rsidP="007C6D98">
      <w:pPr>
        <w:pStyle w:val="NormalWeb"/>
        <w:numPr>
          <w:ilvl w:val="0"/>
          <w:numId w:val="8"/>
        </w:numPr>
        <w:spacing w:before="0"/>
        <w:ind w:left="-284" w:right="-421" w:firstLine="426"/>
        <w:jc w:val="both"/>
        <w:rPr>
          <w:bCs/>
        </w:rPr>
      </w:pPr>
      <w:r w:rsidRPr="00AD5E25">
        <w:rPr>
          <w:bCs/>
        </w:rPr>
        <w:t>И други посебни услови</w:t>
      </w:r>
    </w:p>
    <w:p w:rsidR="007C6D98" w:rsidRPr="00AD5E25" w:rsidRDefault="007C6D98" w:rsidP="007C6D98">
      <w:pPr>
        <w:pStyle w:val="NormalWeb"/>
        <w:ind w:left="-284" w:right="-421" w:firstLine="426"/>
        <w:jc w:val="both"/>
        <w:rPr>
          <w:rStyle w:val="Strong"/>
        </w:rPr>
      </w:pPr>
      <w:r w:rsidRPr="00AD5E25">
        <w:rPr>
          <w:bCs/>
        </w:rPr>
        <w:t xml:space="preserve">Цена рада не може бити нижа од минималне цене рада утврђене одлуком Социјално-економског савета основаног за територију Републике Србије, односно одлуком Владе Републике Србије. </w:t>
      </w:r>
    </w:p>
    <w:p w:rsidR="007C6D98" w:rsidRPr="00AD5E25" w:rsidRDefault="007C6D98" w:rsidP="007C6D98">
      <w:pPr>
        <w:pStyle w:val="NormalWeb"/>
        <w:spacing w:before="0" w:after="0"/>
        <w:ind w:left="-284" w:right="-421" w:firstLine="426"/>
        <w:jc w:val="center"/>
      </w:pPr>
      <w:r w:rsidRPr="00AD5E25">
        <w:rPr>
          <w:rStyle w:val="Strong"/>
        </w:rPr>
        <w:t>Члан 57.</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rPr>
          <w:rStyle w:val="Strong"/>
          <w:b w:val="0"/>
        </w:rPr>
      </w:pPr>
      <w:r w:rsidRPr="00AD5E25">
        <w:rPr>
          <w:rStyle w:val="Strong"/>
          <w:b w:val="0"/>
        </w:rPr>
        <w:t>Маса средстава за зараде  утврђена је Програмом пословања послодавца у складу са Законом, на који сагласност даје Оснивач и надлежна министарства.</w:t>
      </w:r>
    </w:p>
    <w:p w:rsidR="007C6D98" w:rsidRPr="00AD5E25" w:rsidRDefault="007C6D98" w:rsidP="007C6D98">
      <w:pPr>
        <w:pStyle w:val="NormalWeb"/>
        <w:spacing w:before="0" w:after="0"/>
        <w:ind w:left="-284" w:right="-421" w:firstLine="426"/>
        <w:jc w:val="both"/>
        <w:rPr>
          <w:rStyle w:val="Strong"/>
          <w:b w:val="0"/>
        </w:rPr>
      </w:pPr>
      <w:r w:rsidRPr="00AD5E25">
        <w:rPr>
          <w:rStyle w:val="Strong"/>
          <w:b w:val="0"/>
        </w:rPr>
        <w:t xml:space="preserve">Вредност радног часа утврђује се истовремено са доношењем програма пословања. </w:t>
      </w:r>
    </w:p>
    <w:p w:rsidR="007C6D98" w:rsidRPr="00AD5E25" w:rsidRDefault="007C6D98" w:rsidP="007C6D98">
      <w:pPr>
        <w:pStyle w:val="NormalWeb"/>
        <w:spacing w:before="0" w:after="0"/>
        <w:ind w:left="-284" w:right="-421" w:firstLine="426"/>
        <w:jc w:val="both"/>
        <w:rPr>
          <w:rStyle w:val="Strong"/>
          <w:b w:val="0"/>
        </w:rPr>
      </w:pPr>
      <w:r w:rsidRPr="00AD5E25">
        <w:rPr>
          <w:rStyle w:val="Strong"/>
          <w:b w:val="0"/>
        </w:rPr>
        <w:t xml:space="preserve">Вредност радног часа за запослене за текући месец утврђује се на основу планираних средстава за исплату зарада за одговарајући месец. </w:t>
      </w:r>
    </w:p>
    <w:p w:rsidR="007C6D98" w:rsidRPr="00AD5E25" w:rsidRDefault="007C6D98" w:rsidP="007C6D98">
      <w:pPr>
        <w:pStyle w:val="NormalWeb"/>
        <w:spacing w:before="0" w:after="0"/>
        <w:ind w:left="-284" w:right="-421" w:firstLine="426"/>
        <w:jc w:val="both"/>
      </w:pPr>
      <w:r w:rsidRPr="00AD5E25">
        <w:rPr>
          <w:rStyle w:val="Strong"/>
          <w:b w:val="0"/>
        </w:rPr>
        <w:lastRenderedPageBreak/>
        <w:t>Уколико се у току календарске године битно промене околности и претпоставке на основу којих је утврђена вредност радног часа из става 2. овог члана, утврђена вредност радног часа може се променити у складу са измењеним околностима.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58.</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both"/>
        <w:rPr>
          <w:bCs/>
        </w:rPr>
      </w:pPr>
      <w:r w:rsidRPr="00AD5E25">
        <w:rPr>
          <w:bCs/>
        </w:rPr>
        <w:t xml:space="preserve">Коефицијент послова утврђује се на основу сложености послова, одговорности и услова рада. </w:t>
      </w:r>
    </w:p>
    <w:p w:rsidR="007C6D98" w:rsidRPr="00AD5E25" w:rsidRDefault="007C6D98" w:rsidP="007C6D98">
      <w:pPr>
        <w:pStyle w:val="NormalWeb"/>
        <w:spacing w:before="0" w:after="0"/>
        <w:ind w:left="-284" w:right="-421" w:firstLine="426"/>
        <w:jc w:val="both"/>
        <w:rPr>
          <w:bCs/>
        </w:rPr>
      </w:pPr>
      <w:r w:rsidRPr="00AD5E25">
        <w:rPr>
          <w:bCs/>
        </w:rPr>
        <w:t xml:space="preserve">Сложеност послова утврђује се на основу врсте посла, степена стручне спреме, радног искуства и посебних знања и вештина. </w:t>
      </w:r>
    </w:p>
    <w:p w:rsidR="007C6D98" w:rsidRPr="00AD5E25" w:rsidRDefault="007C6D98" w:rsidP="007C6D98">
      <w:pPr>
        <w:pStyle w:val="NormalWeb"/>
        <w:spacing w:before="0" w:after="0"/>
        <w:ind w:left="-284" w:right="-421" w:firstLine="426"/>
        <w:jc w:val="both"/>
        <w:rPr>
          <w:bCs/>
        </w:rPr>
      </w:pPr>
      <w:r w:rsidRPr="00AD5E25">
        <w:rPr>
          <w:bCs/>
        </w:rPr>
        <w:t xml:space="preserve">Одговорност у раду утврђује се на основу значаја и утицаја послова које запослени обавља, на процес и резултате рада. </w:t>
      </w:r>
    </w:p>
    <w:p w:rsidR="007C6D98" w:rsidRPr="00AD5E25" w:rsidRDefault="007C6D98" w:rsidP="007C6D98">
      <w:pPr>
        <w:pStyle w:val="NormalWeb"/>
        <w:spacing w:before="0" w:after="0"/>
        <w:ind w:left="-284" w:right="-421" w:firstLine="426"/>
        <w:jc w:val="both"/>
        <w:rPr>
          <w:bCs/>
        </w:rPr>
      </w:pPr>
      <w:r w:rsidRPr="00AD5E25">
        <w:rPr>
          <w:bCs/>
        </w:rPr>
        <w:t xml:space="preserve">Услови рада утврђују се на основу радне околине у којој се обављају послови. </w:t>
      </w:r>
    </w:p>
    <w:p w:rsidR="007C6D98" w:rsidRPr="00AD5E25" w:rsidRDefault="007C6D98" w:rsidP="007C6D98">
      <w:pPr>
        <w:pStyle w:val="NormalWeb"/>
        <w:spacing w:before="0" w:after="0"/>
        <w:ind w:left="-284" w:right="-421" w:firstLine="426"/>
        <w:jc w:val="both"/>
      </w:pPr>
      <w:r w:rsidRPr="00AD5E25">
        <w:rPr>
          <w:bCs/>
        </w:rPr>
        <w:t>Распон између најнижих и највиших вредности коефицијената послова утврђује се овим колективиним уговором, тако распон између најнижег и највишег коефицијента вредности послова за обрачун и исплату зарада одређује се у најмањем распону од 1 до 5.</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59.</w:t>
      </w:r>
    </w:p>
    <w:p w:rsidR="007C6D98" w:rsidRPr="00AD5E25" w:rsidRDefault="007C6D98" w:rsidP="007C6D98">
      <w:pPr>
        <w:pStyle w:val="NormalWeb"/>
        <w:ind w:left="-284" w:right="-421" w:firstLine="426"/>
        <w:jc w:val="both"/>
        <w:rPr>
          <w:b/>
          <w:bCs/>
          <w:color w:val="000000"/>
        </w:rPr>
      </w:pPr>
      <w:r w:rsidRPr="00AD5E25">
        <w:t>Зараде за пуно радно време и стандардни радни учинак утврђују се тако што се основна зарада за најједноставнији рад из овог уговора помножи следећим коефицијентима сложености послова, одговорности, услова рада и стручне спреме који су услов за рад на одређеним пословима и то:</w:t>
      </w:r>
    </w:p>
    <w:tbl>
      <w:tblPr>
        <w:tblW w:w="11271" w:type="dxa"/>
        <w:tblInd w:w="-1035" w:type="dxa"/>
        <w:tblLook w:val="04A0"/>
      </w:tblPr>
      <w:tblGrid>
        <w:gridCol w:w="772"/>
        <w:gridCol w:w="7354"/>
        <w:gridCol w:w="1671"/>
        <w:gridCol w:w="1536"/>
      </w:tblGrid>
      <w:tr w:rsidR="00215D4B" w:rsidRPr="009A0CE3" w:rsidTr="00712B08">
        <w:trPr>
          <w:trHeight w:val="687"/>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D4B" w:rsidRPr="009A0CE3" w:rsidRDefault="00215D4B" w:rsidP="00712B08">
            <w:pPr>
              <w:suppressAutoHyphens w:val="0"/>
              <w:spacing w:after="0" w:line="240" w:lineRule="auto"/>
              <w:jc w:val="center"/>
              <w:rPr>
                <w:rFonts w:ascii="Arial" w:eastAsia="Times New Roman" w:hAnsi="Arial" w:cs="Arial"/>
                <w:b/>
                <w:bCs/>
                <w:color w:val="000000"/>
                <w:sz w:val="20"/>
                <w:szCs w:val="20"/>
                <w:lang w:eastAsia="en-US"/>
              </w:rPr>
            </w:pPr>
            <w:r w:rsidRPr="009A0CE3">
              <w:rPr>
                <w:rFonts w:ascii="Arial" w:eastAsia="Times New Roman" w:hAnsi="Arial" w:cs="Arial"/>
                <w:b/>
                <w:bCs/>
                <w:color w:val="000000"/>
                <w:sz w:val="20"/>
                <w:szCs w:val="20"/>
                <w:lang w:eastAsia="en-US"/>
              </w:rPr>
              <w:t>Redni broj</w:t>
            </w:r>
          </w:p>
        </w:tc>
        <w:tc>
          <w:tcPr>
            <w:tcW w:w="7354" w:type="dxa"/>
            <w:tcBorders>
              <w:top w:val="single" w:sz="4" w:space="0" w:color="auto"/>
              <w:left w:val="nil"/>
              <w:bottom w:val="single" w:sz="4" w:space="0" w:color="auto"/>
              <w:right w:val="single" w:sz="4" w:space="0" w:color="auto"/>
            </w:tcBorders>
            <w:shd w:val="clear" w:color="auto" w:fill="auto"/>
            <w:noWrap/>
            <w:vAlign w:val="center"/>
            <w:hideMark/>
          </w:tcPr>
          <w:p w:rsidR="00215D4B" w:rsidRPr="009A0CE3" w:rsidRDefault="00215D4B" w:rsidP="00712B08">
            <w:pPr>
              <w:suppressAutoHyphens w:val="0"/>
              <w:spacing w:after="0" w:line="240" w:lineRule="auto"/>
              <w:jc w:val="center"/>
              <w:rPr>
                <w:rFonts w:ascii="Arial" w:eastAsia="Times New Roman" w:hAnsi="Arial" w:cs="Arial"/>
                <w:b/>
                <w:bCs/>
                <w:lang w:eastAsia="en-US"/>
              </w:rPr>
            </w:pPr>
            <w:r w:rsidRPr="009A0CE3">
              <w:rPr>
                <w:rFonts w:ascii="Arial" w:eastAsia="Times New Roman" w:hAnsi="Arial" w:cs="Arial"/>
                <w:b/>
                <w:bCs/>
                <w:lang w:eastAsia="en-US"/>
              </w:rPr>
              <w:t>RADNO MESTO</w:t>
            </w:r>
          </w:p>
        </w:tc>
        <w:tc>
          <w:tcPr>
            <w:tcW w:w="1645" w:type="dxa"/>
            <w:tcBorders>
              <w:top w:val="single" w:sz="4" w:space="0" w:color="auto"/>
              <w:left w:val="nil"/>
              <w:bottom w:val="single" w:sz="4" w:space="0" w:color="auto"/>
              <w:right w:val="single" w:sz="4" w:space="0" w:color="auto"/>
            </w:tcBorders>
            <w:shd w:val="clear" w:color="auto" w:fill="auto"/>
            <w:noWrap/>
            <w:vAlign w:val="center"/>
            <w:hideMark/>
          </w:tcPr>
          <w:p w:rsidR="00215D4B" w:rsidRPr="009A0CE3" w:rsidRDefault="00215D4B" w:rsidP="00712B08">
            <w:pPr>
              <w:suppressAutoHyphens w:val="0"/>
              <w:spacing w:after="0" w:line="240" w:lineRule="auto"/>
              <w:jc w:val="center"/>
              <w:rPr>
                <w:rFonts w:ascii="Arial" w:eastAsia="Times New Roman" w:hAnsi="Arial" w:cs="Arial"/>
                <w:b/>
                <w:bCs/>
                <w:lang w:eastAsia="en-US"/>
              </w:rPr>
            </w:pPr>
            <w:r w:rsidRPr="009A0CE3">
              <w:rPr>
                <w:rFonts w:ascii="Arial" w:eastAsia="Times New Roman" w:hAnsi="Arial" w:cs="Arial"/>
                <w:b/>
                <w:bCs/>
                <w:lang w:eastAsia="en-US"/>
              </w:rPr>
              <w:t>KOEFICIJENT</w:t>
            </w:r>
          </w:p>
        </w:tc>
        <w:tc>
          <w:tcPr>
            <w:tcW w:w="1512" w:type="dxa"/>
            <w:tcBorders>
              <w:top w:val="single" w:sz="4" w:space="0" w:color="auto"/>
              <w:left w:val="nil"/>
              <w:bottom w:val="single" w:sz="4" w:space="0" w:color="auto"/>
              <w:right w:val="single" w:sz="4" w:space="0" w:color="auto"/>
            </w:tcBorders>
            <w:shd w:val="clear" w:color="auto" w:fill="auto"/>
            <w:vAlign w:val="center"/>
            <w:hideMark/>
          </w:tcPr>
          <w:p w:rsidR="00215D4B" w:rsidRPr="009A0CE3" w:rsidRDefault="00215D4B" w:rsidP="00712B08">
            <w:pPr>
              <w:suppressAutoHyphens w:val="0"/>
              <w:spacing w:after="0" w:line="240" w:lineRule="auto"/>
              <w:jc w:val="center"/>
              <w:rPr>
                <w:rFonts w:ascii="Arial" w:eastAsia="Times New Roman" w:hAnsi="Arial" w:cs="Arial"/>
                <w:b/>
                <w:bCs/>
                <w:lang w:eastAsia="en-US"/>
              </w:rPr>
            </w:pPr>
            <w:r w:rsidRPr="009A0CE3">
              <w:rPr>
                <w:rFonts w:ascii="Arial" w:eastAsia="Times New Roman" w:hAnsi="Arial" w:cs="Arial"/>
                <w:b/>
                <w:bCs/>
                <w:lang w:eastAsia="en-US"/>
              </w:rPr>
              <w:t>BROJ IZVRŠILACA</w:t>
            </w:r>
          </w:p>
        </w:tc>
      </w:tr>
      <w:tr w:rsidR="00215D4B" w:rsidRPr="009A0CE3" w:rsidTr="00712B08">
        <w:trPr>
          <w:trHeight w:val="5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w:t>
            </w:r>
          </w:p>
        </w:tc>
        <w:tc>
          <w:tcPr>
            <w:tcW w:w="7354" w:type="dxa"/>
            <w:tcBorders>
              <w:top w:val="nil"/>
              <w:left w:val="nil"/>
              <w:bottom w:val="single" w:sz="4" w:space="0" w:color="auto"/>
              <w:right w:val="single" w:sz="4" w:space="0" w:color="auto"/>
            </w:tcBorders>
            <w:shd w:val="clear" w:color="auto" w:fill="auto"/>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ДИРЕКТОР ЈАВНЕ СЛУЖБЕ/ОРГАНИЗАЦИЈЕ У ЈАВНОМ СЕКТОРУ</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5,5</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77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w:t>
            </w:r>
          </w:p>
        </w:tc>
        <w:tc>
          <w:tcPr>
            <w:tcW w:w="7354" w:type="dxa"/>
            <w:tcBorders>
              <w:top w:val="nil"/>
              <w:left w:val="nil"/>
              <w:bottom w:val="single" w:sz="4" w:space="0" w:color="auto"/>
              <w:right w:val="single" w:sz="4" w:space="0" w:color="auto"/>
            </w:tcBorders>
            <w:shd w:val="clear" w:color="auto" w:fill="auto"/>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ШЕФ АДМИНИСТРАТИВНОГ ОСОБЉА; АДМИНИСТРАТИВНИ СЕКРЕТАР; МЕНАЏЕР ЗА ОДНОСЕ ЗА ЈАВНОШЋУ</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АДМИНИСТРАТИВНИ СЛУЖБЕНИК</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1,9</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4.</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РУКОВОДИЛАЦ ЗА УПРАВЉАЊЕ ФИНАНСИЈАМА;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4</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5.</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РЕФЕРЕНТ НАБАВКЕ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6.</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КЊИГОВОЂА</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D968C8" w:rsidP="00712B08">
            <w:pPr>
              <w:suppressAutoHyphens w:val="0"/>
              <w:spacing w:after="0" w:line="240" w:lineRule="auto"/>
              <w:jc w:val="center"/>
              <w:rPr>
                <w:rFonts w:ascii="Arial" w:eastAsia="Times New Roman" w:hAnsi="Arial" w:cs="Arial"/>
                <w:sz w:val="20"/>
                <w:szCs w:val="20"/>
                <w:lang w:eastAsia="en-US"/>
              </w:rPr>
            </w:pPr>
            <w:r>
              <w:rPr>
                <w:rFonts w:ascii="Arial" w:eastAsia="Times New Roman" w:hAnsi="Arial" w:cs="Arial"/>
                <w:sz w:val="20"/>
                <w:szCs w:val="20"/>
                <w:lang w:eastAsia="en-US"/>
              </w:rPr>
              <w:t>3</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7.</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БЛАГАЈНИК</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8.</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СЛУЖБЕНИК ЗА РЕКЛАМАЦИЈЕ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9.</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КЊИГОВОДСТВЕНИ РЕФЕРЕНТ</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1,7</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523"/>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10.</w:t>
            </w:r>
          </w:p>
        </w:tc>
        <w:tc>
          <w:tcPr>
            <w:tcW w:w="7354"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ЧИСТАЧ ПРОСТОРИЈА (ХОТЕЛА, КАНЦЕЛАРИЈА, ТОАЛЕТА;  КУРИР</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1,2</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5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11.</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РУКОВОДИЛАЦ ЗА КОМУНАЛНЕ ПОСЛОВЕ, РУКОВОДИЛАЦ ЗА ПРОЈЕКТОВАЊЕ, ПОДИЗАЊЕ И ОДРЖАВАЊЕ ЗЕЛЕНИЛА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12.</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МАГАЦИОНЕР;  ЕЛЕКТРИЧАР</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77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13.</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АУТОМЕХАНИЧАР, РУКОВАЛАЦ МАШИНОМ ЗА СЕЧЕЊЕ ДРВЕТА, ВОЗАЧ ТЕШКИХ ТЕРЕТНИХ ВОЗИЛА, УНИВЕРЗАЛНИ  ЗАВАРИВАЧ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1,9</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215D4B">
        <w:trPr>
          <w:trHeight w:val="29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lastRenderedPageBreak/>
              <w:t>14.</w:t>
            </w:r>
          </w:p>
        </w:tc>
        <w:tc>
          <w:tcPr>
            <w:tcW w:w="7354"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ПОМОЋНИК АУТОМЕХАНИЧАРА, ВОЗАЧ КАМИОНА </w:t>
            </w:r>
          </w:p>
        </w:tc>
        <w:tc>
          <w:tcPr>
            <w:tcW w:w="1645"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1,6</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777"/>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15.</w:t>
            </w:r>
          </w:p>
        </w:tc>
        <w:tc>
          <w:tcPr>
            <w:tcW w:w="7354" w:type="dxa"/>
            <w:tcBorders>
              <w:top w:val="nil"/>
              <w:left w:val="nil"/>
              <w:bottom w:val="single" w:sz="4" w:space="0" w:color="auto"/>
              <w:right w:val="single" w:sz="4" w:space="0" w:color="auto"/>
            </w:tcBorders>
            <w:shd w:val="clear" w:color="auto" w:fill="auto"/>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ОПЕРАТЕР ГАСНИХ ПОСТРОЈЕЊА, НАДЗОРНИК ИНСТАЛАТЕРСКИХ И ЗАВРШНИХ РАДОВА , РУКОВОДИЛАЦ ЗА ОПШТЕ ПОСЛОВЕ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2,3</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16.</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ДИМНИЧАР</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1,5</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17.</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ИНЖИЊЕР ОРГАНИЗАЦИЈЕ РАДА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2,1</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5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18.</w:t>
            </w:r>
          </w:p>
        </w:tc>
        <w:tc>
          <w:tcPr>
            <w:tcW w:w="7354" w:type="dxa"/>
            <w:tcBorders>
              <w:top w:val="nil"/>
              <w:left w:val="nil"/>
              <w:bottom w:val="single" w:sz="4" w:space="0" w:color="auto"/>
              <w:right w:val="single" w:sz="4" w:space="0" w:color="auto"/>
            </w:tcBorders>
            <w:shd w:val="clear" w:color="auto" w:fill="auto"/>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ВОЗАЧ КОМУНАЛНИХ ВОЗИЛА, РУКОВАЛАЦ МАШИНОМ ЗА ЧИШЋЕЊЕ СНЕГА, ВОЗАЧ КИПЕРА</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1,7</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19.</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КОМУНАЛНИ РАДНИК НА ОДНОШЕЊУ СМЕЋА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1,4</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12</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20.</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ЧИСТАЧ УЛИЦА/ПАРКОВА/ПЛАЖЕ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1,3</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4</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21.</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ЗИДАР</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1,7</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22.</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МАНУЕЛНИ РАДНИК ЗА ВИСОКОГРАДЊУ</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1,5</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3</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23.</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ШИНТЕР</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1,5</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24.</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ОРГАНИЗАТОР ПОГРЕБА</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25.</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ПОГРЕБНИК</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1,7</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26.</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ВОЗАЧ ПОГРЕБНОГ ВОЗИЛА</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1,6</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27.</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ГРОБАР (INHUMATOR)</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1,4</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4</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28.</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ПРОЦЕСНИ ИНЖИЊЕР ЗА ОТПАДНЕ ВОДЕ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3,2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29.</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РУКОВОДИЛАЦ ЗА СНАБДЕВАЊЕ И ДИСТРИБУЦИЈУ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2,4</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30.</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ВОДОИНСТАЛАТЕР</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1,9</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5</w:t>
            </w:r>
          </w:p>
        </w:tc>
      </w:tr>
      <w:tr w:rsidR="00215D4B" w:rsidRPr="009A0CE3" w:rsidTr="00712B08">
        <w:trPr>
          <w:trHeight w:val="523"/>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31.</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ПОМОЋНИК ВОДОИНСТАЛАТЕРА, РУКОВАЛАЦА РОВОКОПАЧЕМ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1,7</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7</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32.</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ФЕКАЛИСТ</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1,5</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33.</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КОНТРОЛОР ХЕМИЈСКИХ ПРОЦЕСА </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1,8</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34.</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rPr>
                <w:rFonts w:ascii="Arial" w:eastAsia="Times New Roman" w:hAnsi="Arial" w:cs="Arial"/>
                <w:sz w:val="20"/>
                <w:szCs w:val="20"/>
                <w:lang w:eastAsia="en-US"/>
              </w:rPr>
            </w:pPr>
            <w:r w:rsidRPr="009A0CE3">
              <w:rPr>
                <w:rFonts w:ascii="Arial" w:eastAsia="Times New Roman" w:hAnsi="Arial" w:cs="Arial"/>
                <w:sz w:val="20"/>
                <w:szCs w:val="20"/>
                <w:lang w:eastAsia="en-US"/>
              </w:rPr>
              <w:t xml:space="preserve"> ОПЕРАТЕР УРЕЂАЈА ЗА ПРЕЧИШЋАВАЊЕ ВОДЕ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1,4</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4</w:t>
            </w:r>
          </w:p>
        </w:tc>
      </w:tr>
      <w:tr w:rsidR="00215D4B" w:rsidRPr="009A0CE3" w:rsidTr="00712B08">
        <w:trPr>
          <w:trHeight w:val="298"/>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35.</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ПРОЦЕСНИ ОРГАНИЗАТОР ЗА КОМУНАЛНЕ ОБЈЕКТЕ</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2,2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w:t>
            </w:r>
          </w:p>
        </w:tc>
      </w:tr>
      <w:tr w:rsidR="00215D4B" w:rsidRPr="009A0CE3" w:rsidTr="00712B08">
        <w:trPr>
          <w:trHeight w:val="103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color w:val="000000"/>
                <w:sz w:val="20"/>
                <w:szCs w:val="20"/>
                <w:lang w:eastAsia="en-US"/>
              </w:rPr>
            </w:pPr>
            <w:r w:rsidRPr="009A0CE3">
              <w:rPr>
                <w:rFonts w:ascii="Arial" w:eastAsia="Times New Roman" w:hAnsi="Arial" w:cs="Arial"/>
                <w:color w:val="000000"/>
                <w:sz w:val="20"/>
                <w:szCs w:val="20"/>
                <w:lang w:eastAsia="en-US"/>
              </w:rPr>
              <w:t>36.</w:t>
            </w:r>
          </w:p>
        </w:tc>
        <w:tc>
          <w:tcPr>
            <w:tcW w:w="7354"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both"/>
              <w:rPr>
                <w:rFonts w:ascii="Arial" w:eastAsia="Times New Roman" w:hAnsi="Arial" w:cs="Arial"/>
                <w:sz w:val="20"/>
                <w:szCs w:val="20"/>
                <w:lang w:eastAsia="en-US"/>
              </w:rPr>
            </w:pPr>
            <w:r w:rsidRPr="009A0CE3">
              <w:rPr>
                <w:rFonts w:ascii="Arial" w:eastAsia="Times New Roman" w:hAnsi="Arial" w:cs="Arial"/>
                <w:sz w:val="20"/>
                <w:szCs w:val="20"/>
                <w:lang w:eastAsia="en-US"/>
              </w:rPr>
              <w:t>ЧИТАЧ БРОЈИЛА, ЗАНИМАЊА ОБЕЗБЕЂЕЊА И ЗАШТИТЕ НЕРАЗВРСТАНА НА ДРУГОМ МЕСТУ, МАНУЕЛНИ РАДНИК НА ПОСЛОВИМА ОЗЕЛЕЊИВАЊА, МАНУЕЛНИ РАДНИК ЗА СОРТИРАЊЕ ОТПАДА</w:t>
            </w:r>
          </w:p>
        </w:tc>
        <w:tc>
          <w:tcPr>
            <w:tcW w:w="1645"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1,2</w:t>
            </w:r>
          </w:p>
        </w:tc>
        <w:tc>
          <w:tcPr>
            <w:tcW w:w="1512" w:type="dxa"/>
            <w:tcBorders>
              <w:top w:val="nil"/>
              <w:left w:val="nil"/>
              <w:bottom w:val="single" w:sz="4" w:space="0" w:color="auto"/>
              <w:right w:val="single" w:sz="4" w:space="0" w:color="auto"/>
            </w:tcBorders>
            <w:shd w:val="clear" w:color="auto" w:fill="auto"/>
            <w:noWrap/>
            <w:vAlign w:val="bottom"/>
            <w:hideMark/>
          </w:tcPr>
          <w:p w:rsidR="00215D4B" w:rsidRPr="009A0CE3" w:rsidRDefault="00215D4B" w:rsidP="00712B08">
            <w:pPr>
              <w:suppressAutoHyphens w:val="0"/>
              <w:spacing w:after="0" w:line="240" w:lineRule="auto"/>
              <w:jc w:val="center"/>
              <w:rPr>
                <w:rFonts w:ascii="Arial" w:eastAsia="Times New Roman" w:hAnsi="Arial" w:cs="Arial"/>
                <w:sz w:val="20"/>
                <w:szCs w:val="20"/>
                <w:lang w:eastAsia="en-US"/>
              </w:rPr>
            </w:pPr>
            <w:r w:rsidRPr="009A0CE3">
              <w:rPr>
                <w:rFonts w:ascii="Arial" w:eastAsia="Times New Roman" w:hAnsi="Arial" w:cs="Arial"/>
                <w:sz w:val="20"/>
                <w:szCs w:val="20"/>
                <w:lang w:eastAsia="en-US"/>
              </w:rPr>
              <w:t>7</w:t>
            </w:r>
          </w:p>
        </w:tc>
      </w:tr>
    </w:tbl>
    <w:p w:rsidR="007C6D98" w:rsidRPr="00AD5E25" w:rsidRDefault="007C6D98" w:rsidP="007C6D98">
      <w:pPr>
        <w:pStyle w:val="NormalWeb"/>
        <w:spacing w:before="0" w:after="0"/>
        <w:ind w:left="-284" w:right="-421" w:firstLine="426"/>
      </w:pPr>
    </w:p>
    <w:p w:rsidR="00E901AF" w:rsidRDefault="00E901AF" w:rsidP="007C6D98">
      <w:pPr>
        <w:pStyle w:val="NormalWeb"/>
        <w:spacing w:before="0" w:after="0"/>
        <w:ind w:left="-284" w:right="-421" w:firstLine="426"/>
        <w:jc w:val="center"/>
        <w:rPr>
          <w:b/>
        </w:rPr>
      </w:pPr>
    </w:p>
    <w:p w:rsidR="007C6D98" w:rsidRPr="00AD5E25" w:rsidRDefault="007C6D98" w:rsidP="007C6D98">
      <w:pPr>
        <w:pStyle w:val="NormalWeb"/>
        <w:spacing w:before="0" w:after="0"/>
        <w:ind w:left="-284" w:right="-421" w:firstLine="426"/>
        <w:jc w:val="center"/>
      </w:pPr>
      <w:r w:rsidRPr="00AD5E25">
        <w:rPr>
          <w:b/>
        </w:rPr>
        <w:t>Члан 60.</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У уговору о раду у складу са овим колективним уговором за послове руковођења и по ооснову услова рада (у случају изложености буци, прашини, прљавштини или неугодним мирисима и опасности ос зараза или професиоланих обољења, у случају тешких физичких напора, рада на температури нижој од минус 10 или вишој од 30 степени, руковање штетним или отровним материјама, као и у случају повећане  опасности од повреде на раду осим за директора могу се утврдити додатни коефицијенти од 0,5 до 1,00.</w:t>
      </w:r>
    </w:p>
    <w:p w:rsidR="007C6D98" w:rsidRPr="00AD5E25" w:rsidRDefault="007C6D98" w:rsidP="007C6D98">
      <w:pPr>
        <w:pStyle w:val="NormalWeb"/>
        <w:spacing w:before="0" w:after="0"/>
        <w:ind w:left="-284" w:right="-421" w:firstLine="426"/>
        <w:jc w:val="both"/>
      </w:pPr>
    </w:p>
    <w:p w:rsidR="00E901AF" w:rsidRDefault="00E901AF" w:rsidP="007C6D98">
      <w:pPr>
        <w:pStyle w:val="NormalWeb"/>
        <w:spacing w:before="0" w:after="0"/>
        <w:ind w:left="-284" w:right="-421" w:firstLine="426"/>
        <w:jc w:val="center"/>
        <w:rPr>
          <w:b/>
        </w:rPr>
      </w:pPr>
    </w:p>
    <w:p w:rsidR="00E901AF" w:rsidRDefault="00E901AF" w:rsidP="007C6D98">
      <w:pPr>
        <w:pStyle w:val="NormalWeb"/>
        <w:spacing w:before="0" w:after="0"/>
        <w:ind w:left="-284" w:right="-421" w:firstLine="426"/>
        <w:jc w:val="center"/>
        <w:rPr>
          <w:b/>
        </w:rPr>
      </w:pPr>
    </w:p>
    <w:p w:rsidR="00E901AF" w:rsidRDefault="00E901AF" w:rsidP="007C6D98">
      <w:pPr>
        <w:pStyle w:val="NormalWeb"/>
        <w:spacing w:before="0" w:after="0"/>
        <w:ind w:left="-284" w:right="-421" w:firstLine="426"/>
        <w:jc w:val="center"/>
        <w:rPr>
          <w:b/>
        </w:rPr>
      </w:pPr>
    </w:p>
    <w:p w:rsidR="00E901AF" w:rsidRDefault="00E901AF" w:rsidP="007C6D98">
      <w:pPr>
        <w:pStyle w:val="NormalWeb"/>
        <w:spacing w:before="0" w:after="0"/>
        <w:ind w:left="-284" w:right="-421" w:firstLine="426"/>
        <w:jc w:val="center"/>
        <w:rPr>
          <w:b/>
        </w:rPr>
      </w:pPr>
    </w:p>
    <w:p w:rsidR="007C6D98" w:rsidRPr="00AD5E25" w:rsidRDefault="007C6D98" w:rsidP="007C6D98">
      <w:pPr>
        <w:pStyle w:val="NormalWeb"/>
        <w:spacing w:before="0" w:after="0"/>
        <w:ind w:left="-284" w:right="-421" w:firstLine="426"/>
        <w:jc w:val="center"/>
      </w:pPr>
      <w:r w:rsidRPr="00AD5E25">
        <w:rPr>
          <w:b/>
        </w:rPr>
        <w:lastRenderedPageBreak/>
        <w:t>Члан 61.</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Учесници овог колективног уговора су сагласни да ће најкасније у року од 30 дана приступити преговарању ради утврђивања нове основне зараде у периоду у коме се она примењује.</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b/>
        </w:rPr>
        <w:t>Члан 62.</w:t>
      </w:r>
    </w:p>
    <w:p w:rsidR="007C6D98" w:rsidRPr="00AD5E25" w:rsidRDefault="007C6D98" w:rsidP="007C6D98">
      <w:pPr>
        <w:pStyle w:val="NormalWeb"/>
        <w:ind w:left="-284" w:right="-421" w:firstLine="426"/>
        <w:jc w:val="both"/>
        <w:rPr>
          <w:b/>
        </w:rPr>
      </w:pPr>
      <w:r w:rsidRPr="00AD5E25">
        <w:t>Приправник има право на зараду најмање у висини 80% основне зараде за послове за које је закључио уговор о раду, као и на накнаду трошкова и друга примања, у складу са колективним уговором и уговором о раду.</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3.Увећана зарада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63.</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Основна зарада запосленог увећава се и то:</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 xml:space="preserve">1. за рад на дан државног и верског празника, који је по закону нерадни дан – </w:t>
      </w:r>
      <w:r w:rsidRPr="00AD5E25">
        <w:rPr>
          <w:rFonts w:ascii="Times New Roman" w:hAnsi="Times New Roman" w:cs="Times New Roman"/>
          <w:sz w:val="24"/>
          <w:szCs w:val="24"/>
        </w:rPr>
        <w:t>110</w:t>
      </w:r>
      <w:r w:rsidRPr="00AD5E25">
        <w:rPr>
          <w:rFonts w:ascii="Times New Roman" w:hAnsi="Times New Roman" w:cs="Times New Roman"/>
          <w:color w:val="000000"/>
          <w:sz w:val="24"/>
          <w:szCs w:val="24"/>
        </w:rPr>
        <w:t>% од основице;</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2. за рад ноћу (рад који се обавља од 22 до 6 часова наредног дана) ако такав рад није вреднован при утврђивању основне зараде – 26% од основице;</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3. за прековремени рад у који се не урачунава радно време унапред одређено на основу извршења годишње прерасподеле времена, најмање  – 26% од основице;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color w:val="000000"/>
          <w:sz w:val="24"/>
          <w:szCs w:val="24"/>
        </w:rPr>
        <w:t>4. за рад у смени уколико није вреднован при утврђивању основне зараде –26% од основице;</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sz w:val="24"/>
          <w:szCs w:val="24"/>
        </w:rPr>
        <w:t>5.</w:t>
      </w:r>
      <w:r w:rsidRPr="00AD5E25">
        <w:rPr>
          <w:rFonts w:ascii="Times New Roman" w:hAnsi="Times New Roman" w:cs="Times New Roman"/>
          <w:color w:val="FF0000"/>
          <w:sz w:val="24"/>
          <w:szCs w:val="24"/>
        </w:rPr>
        <w:t xml:space="preserve"> </w:t>
      </w:r>
      <w:r w:rsidRPr="00AD5E25">
        <w:rPr>
          <w:rFonts w:ascii="Times New Roman" w:hAnsi="Times New Roman" w:cs="Times New Roman"/>
          <w:sz w:val="24"/>
          <w:szCs w:val="24"/>
        </w:rPr>
        <w:t>за рад недељом, ако такав рад није вреднован при утврђивању основне зараде –10% од основице.</w:t>
      </w:r>
      <w:r w:rsidRPr="00AD5E25">
        <w:rPr>
          <w:rFonts w:ascii="Times New Roman" w:hAnsi="Times New Roman" w:cs="Times New Roman"/>
          <w:color w:val="FF0000"/>
          <w:sz w:val="24"/>
          <w:szCs w:val="24"/>
        </w:rPr>
        <w:t xml:space="preserve"> </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Ако се истовремено стекну услови за увећање зараде у смислу става 1. овог члана по више основа, проценат не може бити нижи од збира процената по сваком од основа увећања.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color w:val="000000"/>
          <w:sz w:val="24"/>
          <w:szCs w:val="24"/>
        </w:rPr>
        <w:t>Основицу за обрачун увећане зараде чини основна зарада утврђена у складу са законом и колективним уговором.</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hAnsi="Times New Roman" w:cs="Times New Roman"/>
          <w:sz w:val="24"/>
          <w:szCs w:val="24"/>
        </w:rPr>
        <w:t>Код утврђивања распореда запослених за рад на дан државног и верског празника, за рад ноћу, у смени ако процес рада то захтева, водиће се рачуна да се обезбеди распоред рада, тако да сваки радник из основне делатности у току године буде укључен за обављање рада по овим основама.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numPr>
          <w:ilvl w:val="1"/>
          <w:numId w:val="6"/>
        </w:numPr>
        <w:tabs>
          <w:tab w:val="left" w:pos="0"/>
        </w:tabs>
        <w:spacing w:after="0" w:line="240" w:lineRule="auto"/>
        <w:ind w:left="-284" w:right="-421" w:firstLine="426"/>
        <w:jc w:val="center"/>
      </w:pPr>
      <w:r w:rsidRPr="00AD5E25">
        <w:rPr>
          <w:rFonts w:ascii="Times New Roman" w:hAnsi="Times New Roman" w:cs="Times New Roman"/>
          <w:b/>
          <w:sz w:val="24"/>
          <w:szCs w:val="24"/>
        </w:rPr>
        <w:t>4. Учешће у добити</w:t>
      </w:r>
    </w:p>
    <w:p w:rsidR="007C6D98" w:rsidRPr="00AD5E25" w:rsidRDefault="007C6D98" w:rsidP="007C6D98">
      <w:pPr>
        <w:numPr>
          <w:ilvl w:val="1"/>
          <w:numId w:val="6"/>
        </w:numPr>
        <w:spacing w:after="0" w:line="240" w:lineRule="auto"/>
        <w:ind w:left="-284" w:right="-421" w:firstLine="426"/>
        <w:jc w:val="cente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64.</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Запослени имају право у учешће у добити предузећа</w:t>
      </w:r>
      <w:r w:rsidRPr="00AD5E25">
        <w:rPr>
          <w:rFonts w:ascii="Times New Roman" w:hAnsi="Times New Roman" w:cs="Times New Roman"/>
          <w:sz w:val="24"/>
          <w:szCs w:val="24"/>
        </w:rPr>
        <w:t>, сходно одредбама овог колективног уговора, а по одлуци Надзорног одбора.</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 xml:space="preserve">Из остварене добити могу се издвојити средства за награде </w:t>
      </w:r>
      <w:r w:rsidRPr="00AD5E25">
        <w:rPr>
          <w:rFonts w:ascii="Times New Roman" w:hAnsi="Times New Roman" w:cs="Times New Roman"/>
          <w:sz w:val="24"/>
          <w:szCs w:val="24"/>
        </w:rPr>
        <w:t>запослених највише до 30 %</w:t>
      </w:r>
      <w:r w:rsidRPr="00AD5E25">
        <w:rPr>
          <w:rFonts w:ascii="Times New Roman" w:hAnsi="Times New Roman" w:cs="Times New Roman"/>
          <w:color w:val="000000"/>
          <w:sz w:val="24"/>
          <w:szCs w:val="24"/>
        </w:rPr>
        <w:t xml:space="preserve"> од укупне остварене добити.</w:t>
      </w:r>
    </w:p>
    <w:p w:rsidR="007C6D98" w:rsidRDefault="007C6D98" w:rsidP="007C6D98">
      <w:pPr>
        <w:spacing w:after="0" w:line="240" w:lineRule="auto"/>
        <w:ind w:left="-284" w:right="-421" w:firstLine="426"/>
        <w:jc w:val="both"/>
        <w:rPr>
          <w:rFonts w:ascii="Times New Roman" w:hAnsi="Times New Roman" w:cs="Times New Roman"/>
          <w:color w:val="000000"/>
          <w:sz w:val="24"/>
          <w:szCs w:val="24"/>
        </w:rPr>
      </w:pPr>
    </w:p>
    <w:p w:rsidR="00E901AF" w:rsidRDefault="00E901AF" w:rsidP="007C6D98">
      <w:pPr>
        <w:spacing w:after="0" w:line="240" w:lineRule="auto"/>
        <w:ind w:left="-284" w:right="-421" w:firstLine="426"/>
        <w:jc w:val="both"/>
        <w:rPr>
          <w:rFonts w:ascii="Times New Roman" w:hAnsi="Times New Roman" w:cs="Times New Roman"/>
          <w:color w:val="000000"/>
          <w:sz w:val="24"/>
          <w:szCs w:val="24"/>
        </w:rPr>
      </w:pPr>
    </w:p>
    <w:p w:rsidR="00E901AF" w:rsidRDefault="00E901AF" w:rsidP="007C6D98">
      <w:pPr>
        <w:spacing w:after="0" w:line="240" w:lineRule="auto"/>
        <w:ind w:left="-284" w:right="-421" w:firstLine="426"/>
        <w:jc w:val="both"/>
        <w:rPr>
          <w:rFonts w:ascii="Times New Roman" w:hAnsi="Times New Roman" w:cs="Times New Roman"/>
          <w:color w:val="000000"/>
          <w:sz w:val="24"/>
          <w:szCs w:val="24"/>
        </w:rPr>
      </w:pPr>
    </w:p>
    <w:p w:rsidR="00E901AF" w:rsidRPr="00E901AF" w:rsidRDefault="00E901AF" w:rsidP="007C6D98">
      <w:pPr>
        <w:spacing w:after="0" w:line="240" w:lineRule="auto"/>
        <w:ind w:left="-284" w:right="-421" w:firstLine="426"/>
        <w:jc w:val="both"/>
        <w:rPr>
          <w:rFonts w:ascii="Times New Roman" w:hAnsi="Times New Roman" w:cs="Times New Roman"/>
          <w:color w:val="000000"/>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lastRenderedPageBreak/>
        <w:t>Члан 65.</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083675">
      <w:pPr>
        <w:ind w:left="-284" w:right="-421" w:firstLine="426"/>
        <w:jc w:val="both"/>
        <w:rPr>
          <w:rFonts w:ascii="Times New Roman" w:eastAsia="Times New Roman" w:hAnsi="Times New Roman" w:cs="Times New Roman"/>
          <w:b/>
          <w:sz w:val="24"/>
          <w:szCs w:val="24"/>
        </w:rPr>
      </w:pPr>
      <w:r w:rsidRPr="00AD5E25">
        <w:rPr>
          <w:rFonts w:ascii="Times New Roman" w:hAnsi="Times New Roman" w:cs="Times New Roman"/>
          <w:bCs/>
          <w:sz w:val="24"/>
          <w:szCs w:val="24"/>
        </w:rPr>
        <w:t xml:space="preserve">             </w:t>
      </w:r>
      <w:r w:rsidRPr="00AD5E25">
        <w:rPr>
          <w:rFonts w:ascii="Times New Roman" w:hAnsi="Times New Roman" w:cs="Times New Roman"/>
          <w:bCs/>
          <w:iCs/>
          <w:sz w:val="24"/>
          <w:szCs w:val="24"/>
        </w:rPr>
        <w:t>По основу времена проведеног на раду за сваку пуну годину рада остварену у радном односу (минули рад) најмање 0,4%.</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5</w:t>
      </w:r>
      <w:r w:rsidRPr="00AD5E25">
        <w:rPr>
          <w:rFonts w:ascii="Times New Roman" w:eastAsia="Times New Roman" w:hAnsi="Times New Roman" w:cs="Times New Roman"/>
          <w:b/>
          <w:color w:val="FF0000"/>
          <w:sz w:val="24"/>
          <w:szCs w:val="24"/>
        </w:rPr>
        <w:t xml:space="preserve">. </w:t>
      </w:r>
      <w:r w:rsidRPr="00AD5E25">
        <w:rPr>
          <w:rFonts w:ascii="Times New Roman" w:eastAsia="Times New Roman" w:hAnsi="Times New Roman" w:cs="Times New Roman"/>
          <w:b/>
          <w:sz w:val="24"/>
          <w:szCs w:val="24"/>
        </w:rPr>
        <w:t>Минимална зарада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66.</w:t>
      </w:r>
    </w:p>
    <w:p w:rsidR="007C6D98" w:rsidRPr="00AD5E25" w:rsidRDefault="007C6D98" w:rsidP="007C6D98">
      <w:pPr>
        <w:spacing w:after="0" w:line="240" w:lineRule="auto"/>
        <w:ind w:left="-284" w:right="-421" w:firstLine="426"/>
        <w:jc w:val="center"/>
      </w:pPr>
    </w:p>
    <w:p w:rsidR="007C6D98" w:rsidRPr="00AD5E25" w:rsidRDefault="007C6D98" w:rsidP="007C6D98">
      <w:pPr>
        <w:pStyle w:val="stil1tekst"/>
        <w:spacing w:before="0" w:after="0"/>
        <w:ind w:left="-284" w:right="-421" w:firstLine="426"/>
        <w:jc w:val="both"/>
        <w:rPr>
          <w:color w:val="000000"/>
        </w:rPr>
      </w:pPr>
      <w:r w:rsidRPr="00AD5E25">
        <w:rPr>
          <w:color w:val="000000"/>
        </w:rPr>
        <w:t>Запослени има право на минималну зараду за стандардни учинак и време проведено на раду.</w:t>
      </w:r>
    </w:p>
    <w:p w:rsidR="007C6D98" w:rsidRPr="00AD5E25" w:rsidRDefault="007C6D98" w:rsidP="007C6D98">
      <w:pPr>
        <w:pStyle w:val="stil1tekst"/>
        <w:spacing w:before="0" w:after="0"/>
        <w:ind w:left="-284" w:right="-421" w:firstLine="426"/>
        <w:jc w:val="both"/>
        <w:rPr>
          <w:color w:val="000000"/>
        </w:rPr>
      </w:pPr>
      <w:r w:rsidRPr="00AD5E25">
        <w:rPr>
          <w:color w:val="000000"/>
        </w:rPr>
        <w:t>Минимална зарада одређује се на основу минималне цене рада утврђене у складу са законом, времена проведеног на раду и пореза и доприноса који се плаћају из зараде.</w:t>
      </w:r>
    </w:p>
    <w:p w:rsidR="007C6D98" w:rsidRPr="00AD5E25" w:rsidRDefault="007C6D98" w:rsidP="007C6D98">
      <w:pPr>
        <w:pStyle w:val="stil1tekst"/>
        <w:spacing w:before="0" w:after="0"/>
        <w:ind w:left="-284" w:right="-421" w:firstLine="426"/>
        <w:jc w:val="both"/>
        <w:rPr>
          <w:color w:val="000000"/>
        </w:rPr>
      </w:pPr>
      <w:r w:rsidRPr="00AD5E25">
        <w:rPr>
          <w:color w:val="000000"/>
        </w:rPr>
        <w:t>Општим актом, односно уговором о раду утврђују се разлози за доношење одлуке о увођењу минималне зараде.</w:t>
      </w:r>
    </w:p>
    <w:p w:rsidR="007C6D98" w:rsidRPr="00AD5E25" w:rsidRDefault="007C6D98" w:rsidP="007C6D98">
      <w:pPr>
        <w:pStyle w:val="stil1tekst"/>
        <w:spacing w:before="0" w:after="0"/>
        <w:ind w:left="-284" w:right="-421" w:firstLine="426"/>
        <w:jc w:val="both"/>
        <w:rPr>
          <w:color w:val="000000"/>
        </w:rPr>
      </w:pPr>
      <w:r w:rsidRPr="00AD5E25">
        <w:rPr>
          <w:color w:val="000000"/>
        </w:rPr>
        <w:t>По истеку рока од шест месеци од доношења одлуке о увођењу минималне зараде послодавац је дужан да обавести репрезентативни синдикат о разлозима за наставак исплате минималне зараде.</w:t>
      </w:r>
    </w:p>
    <w:p w:rsidR="007C6D98" w:rsidRPr="00AD5E25" w:rsidRDefault="007C6D98" w:rsidP="007C6D98">
      <w:pPr>
        <w:pStyle w:val="stil1tekst"/>
        <w:spacing w:before="0" w:after="0"/>
        <w:ind w:left="-284" w:right="-421" w:firstLine="426"/>
        <w:jc w:val="both"/>
        <w:rPr>
          <w:color w:val="000000"/>
        </w:rPr>
      </w:pPr>
      <w:r w:rsidRPr="00AD5E25">
        <w:rPr>
          <w:color w:val="000000"/>
        </w:rPr>
        <w:t>Послодавац је дужан да минималну зараду исплати запосленом у висини која се одређује на основу одлуке о минималној цени рада која важи за месец у којем се врши исплата.</w:t>
      </w:r>
    </w:p>
    <w:p w:rsidR="007C6D98" w:rsidRPr="00AD5E25" w:rsidRDefault="007C6D98" w:rsidP="007C6D98">
      <w:pPr>
        <w:pStyle w:val="stil1tekst"/>
        <w:spacing w:before="0" w:after="0"/>
        <w:ind w:left="-284" w:right="-421" w:firstLine="426"/>
        <w:jc w:val="both"/>
        <w:rPr>
          <w:color w:val="000000"/>
        </w:rPr>
      </w:pPr>
      <w:r w:rsidRPr="00AD5E25">
        <w:rPr>
          <w:color w:val="000000"/>
        </w:rPr>
        <w:t>Запослени који прима минималну зараду, има право на увећану зараду, на накнаду трошкова и друга примања која се сматрају зарадом у складу са законом.</w:t>
      </w:r>
    </w:p>
    <w:p w:rsidR="007C6D98" w:rsidRPr="00AD5E25" w:rsidRDefault="007C6D98" w:rsidP="007C6D98">
      <w:pPr>
        <w:pStyle w:val="stil1tekst"/>
        <w:spacing w:before="0" w:after="0"/>
        <w:ind w:left="-284" w:right="-421" w:firstLine="426"/>
        <w:jc w:val="both"/>
        <w:rPr>
          <w:color w:val="000000"/>
        </w:rPr>
      </w:pPr>
      <w:r w:rsidRPr="00AD5E25">
        <w:rPr>
          <w:color w:val="000000"/>
        </w:rPr>
        <w:t xml:space="preserve">Основица за обрачун увећане зараде из става 6. овог члана је минимална зарада запосленог. </w:t>
      </w:r>
    </w:p>
    <w:p w:rsidR="007C6D98" w:rsidRPr="00AD5E25" w:rsidRDefault="007C6D98" w:rsidP="007C6D98">
      <w:pPr>
        <w:pStyle w:val="stil1tekst"/>
        <w:spacing w:before="0" w:after="0"/>
        <w:ind w:left="-284" w:right="-421" w:firstLine="426"/>
        <w:jc w:val="both"/>
      </w:pPr>
      <w:r w:rsidRPr="00AD5E25">
        <w:rPr>
          <w:color w:val="000000"/>
        </w:rPr>
        <w:t>Минимална цена рада утврђује се одлуком социјално-економског савета основаног за територију Републике Србије или Одлуком Владе Републике Србије.</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6. Накнада зараде</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67.</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Запослени има право на накнаду зараде у висини   </w:t>
      </w:r>
      <w:r w:rsidRPr="00AD5E25">
        <w:rPr>
          <w:rFonts w:ascii="Times New Roman" w:hAnsi="Times New Roman" w:cs="Times New Roman"/>
          <w:sz w:val="24"/>
          <w:szCs w:val="24"/>
        </w:rPr>
        <w:t xml:space="preserve">просечне зараде у претходних 12 месеци </w:t>
      </w:r>
      <w:r w:rsidRPr="00AD5E25">
        <w:rPr>
          <w:rFonts w:ascii="Times New Roman" w:eastAsia="Times New Roman" w:hAnsi="Times New Roman" w:cs="Times New Roman"/>
          <w:sz w:val="24"/>
          <w:szCs w:val="24"/>
        </w:rPr>
        <w:t>у складу са овим колективним уговором код послодавца и уговором о раду, и то за време:</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1. </w:t>
      </w:r>
      <w:r w:rsidRPr="00AD5E25">
        <w:rPr>
          <w:rFonts w:ascii="Times New Roman" w:hAnsi="Times New Roman" w:cs="Times New Roman"/>
          <w:color w:val="000000"/>
          <w:sz w:val="24"/>
          <w:szCs w:val="24"/>
        </w:rPr>
        <w:t>на дан празника који је нерадни дан</w:t>
      </w:r>
      <w:r w:rsidRPr="00AD5E25">
        <w:rPr>
          <w:rFonts w:ascii="Times New Roman" w:eastAsia="Times New Roman" w:hAnsi="Times New Roman" w:cs="Times New Roman"/>
          <w:sz w:val="24"/>
          <w:szCs w:val="24"/>
        </w:rPr>
        <w:t xml:space="preserve">; </w:t>
      </w:r>
    </w:p>
    <w:p w:rsidR="007C6D98" w:rsidRPr="00AD5E25" w:rsidRDefault="007C6D98" w:rsidP="007C6D98">
      <w:pPr>
        <w:spacing w:after="0" w:line="240" w:lineRule="auto"/>
        <w:ind w:left="-284" w:right="-421" w:firstLine="426"/>
      </w:pPr>
      <w:r w:rsidRPr="00AD5E25">
        <w:rPr>
          <w:rFonts w:ascii="Times New Roman" w:eastAsia="Times New Roman" w:hAnsi="Times New Roman" w:cs="Times New Roman"/>
          <w:sz w:val="24"/>
          <w:szCs w:val="24"/>
        </w:rPr>
        <w:t xml:space="preserve">2. коришћења годишњег одмора; </w:t>
      </w:r>
    </w:p>
    <w:p w:rsidR="007C6D98" w:rsidRPr="00AD5E25" w:rsidRDefault="007C6D98" w:rsidP="007C6D98">
      <w:pPr>
        <w:pStyle w:val="NormalWeb"/>
        <w:spacing w:before="0" w:after="0"/>
        <w:ind w:left="-284" w:right="-421" w:firstLine="426"/>
        <w:jc w:val="both"/>
      </w:pPr>
      <w:r w:rsidRPr="00AD5E25">
        <w:t>3. плаћеног одсуства и</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4. војне вежбе и одазивања на позив војних и других државних органа.</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5. за стручно усавршавање на које је упућен од стране послодавца</w:t>
      </w:r>
    </w:p>
    <w:p w:rsidR="007C6D98" w:rsidRPr="00AD5E25" w:rsidRDefault="007C6D98" w:rsidP="007C6D98">
      <w:pPr>
        <w:spacing w:after="0" w:line="240" w:lineRule="auto"/>
        <w:ind w:left="-284" w:right="-421" w:firstLine="426"/>
      </w:pPr>
      <w:r w:rsidRPr="00AD5E25">
        <w:rPr>
          <w:rFonts w:ascii="Times New Roman" w:hAnsi="Times New Roman" w:cs="Times New Roman"/>
          <w:sz w:val="24"/>
          <w:szCs w:val="24"/>
        </w:rPr>
        <w:t>6. за учешће на радно- производном, спортском такмичењу</w:t>
      </w:r>
    </w:p>
    <w:p w:rsidR="007C6D98" w:rsidRPr="00AD5E25" w:rsidRDefault="007C6D98" w:rsidP="007C6D98">
      <w:pPr>
        <w:spacing w:after="0" w:line="240" w:lineRule="auto"/>
        <w:ind w:left="-284" w:right="-421" w:firstLine="426"/>
      </w:pPr>
    </w:p>
    <w:p w:rsidR="007C6D98" w:rsidRPr="00AD5E25" w:rsidRDefault="007C6D98" w:rsidP="007C6D98">
      <w:pPr>
        <w:pStyle w:val="NormalWeb"/>
        <w:spacing w:before="0" w:after="0"/>
        <w:ind w:left="-284" w:right="-421" w:firstLine="426"/>
        <w:jc w:val="center"/>
      </w:pPr>
      <w:r w:rsidRPr="00AD5E25">
        <w:rPr>
          <w:rStyle w:val="Strong"/>
        </w:rPr>
        <w:t>Члан 68.</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Запослени има право на накнаду зараде за време одсуствовања са рада због привремене спречености за рад до 30 дана и то:</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1. У  висини 65% просечне зараде у претходних 12 месеци пре месеца у којем је наступила привремена спреченост за рад, стим да не може бити нижа од минималне зараде утврђене у складу са </w:t>
      </w:r>
      <w:r w:rsidRPr="00AD5E25">
        <w:rPr>
          <w:rFonts w:ascii="Times New Roman" w:eastAsia="Times New Roman" w:hAnsi="Times New Roman" w:cs="Times New Roman"/>
          <w:bCs/>
          <w:sz w:val="24"/>
          <w:szCs w:val="24"/>
        </w:rPr>
        <w:t>законом</w:t>
      </w:r>
      <w:r w:rsidRPr="00AD5E25">
        <w:rPr>
          <w:rFonts w:ascii="Times New Roman" w:eastAsia="Times New Roman" w:hAnsi="Times New Roman" w:cs="Times New Roman"/>
          <w:sz w:val="24"/>
          <w:szCs w:val="24"/>
        </w:rPr>
        <w:t>, ако је спреченост за рад проузрокована болешћу или повредом ван рада, ако законом није другачије одређено.</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2. у висини од 100% просечне зараде у претходних 12 месеци пре месеца у којем је наступила привремена спреченост за рад, стим да не може бити нижа од минималне зараде </w:t>
      </w:r>
      <w:r w:rsidRPr="00AD5E25">
        <w:rPr>
          <w:rFonts w:ascii="Times New Roman" w:eastAsia="Times New Roman" w:hAnsi="Times New Roman" w:cs="Times New Roman"/>
          <w:sz w:val="24"/>
          <w:szCs w:val="24"/>
        </w:rPr>
        <w:lastRenderedPageBreak/>
        <w:t xml:space="preserve">утврђене у складу са </w:t>
      </w:r>
      <w:r w:rsidRPr="00AD5E25">
        <w:rPr>
          <w:rFonts w:ascii="Times New Roman" w:eastAsia="Times New Roman" w:hAnsi="Times New Roman" w:cs="Times New Roman"/>
          <w:bCs/>
          <w:sz w:val="24"/>
          <w:szCs w:val="24"/>
        </w:rPr>
        <w:t>законом</w:t>
      </w:r>
      <w:r w:rsidRPr="00AD5E25">
        <w:rPr>
          <w:rFonts w:ascii="Times New Roman" w:eastAsia="Times New Roman" w:hAnsi="Times New Roman" w:cs="Times New Roman"/>
          <w:sz w:val="24"/>
          <w:szCs w:val="24"/>
        </w:rPr>
        <w:t xml:space="preserve">, ако је спреченост за рад проузрокована повредом на раду или професионалном болешћу, ако Законом није другачије одређено. </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Запослени има право на накнаду штете због повреде на раду или професионалног обољења, на начин и у висини утврђеној Законом и овим колективним уговором.</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7. </w:t>
      </w:r>
      <w:r w:rsidRPr="00AD5E25">
        <w:rPr>
          <w:rFonts w:ascii="Times New Roman" w:eastAsia="Times New Roman" w:hAnsi="Times New Roman" w:cs="Times New Roman"/>
          <w:b/>
          <w:sz w:val="24"/>
          <w:szCs w:val="24"/>
        </w:rPr>
        <w:t>Друга примања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7.1. Отпремнина при одласка у пензију</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69.</w:t>
      </w:r>
    </w:p>
    <w:p w:rsidR="007C6D98" w:rsidRPr="00AD5E25" w:rsidRDefault="007C6D98" w:rsidP="007C6D98">
      <w:pPr>
        <w:spacing w:after="0" w:line="240" w:lineRule="auto"/>
        <w:ind w:left="-284" w:right="-421" w:firstLine="426"/>
        <w:jc w:val="cente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color w:val="FF0000"/>
          <w:sz w:val="24"/>
          <w:szCs w:val="24"/>
        </w:rPr>
      </w:pPr>
      <w:r w:rsidRPr="00AD5E25">
        <w:rPr>
          <w:rFonts w:ascii="Times New Roman" w:eastAsia="Times New Roman" w:hAnsi="Times New Roman" w:cs="Times New Roman"/>
          <w:sz w:val="24"/>
          <w:szCs w:val="24"/>
        </w:rPr>
        <w:t xml:space="preserve">Послодавац је дужан да исплати отпремнину при одласку у пензију, у висини три </w:t>
      </w:r>
      <w:r w:rsidRPr="00AD5E25">
        <w:rPr>
          <w:rFonts w:ascii="Times New Roman" w:hAnsi="Times New Roman" w:cs="Times New Roman"/>
          <w:sz w:val="24"/>
          <w:szCs w:val="24"/>
        </w:rPr>
        <w:t>просечне зараде који је запослени остварио за месец који  претходи месецу у којем се исплаћује отпремнина</w:t>
      </w:r>
      <w:r w:rsidRPr="00AD5E25">
        <w:rPr>
          <w:rFonts w:ascii="Times New Roman" w:eastAsia="Times New Roman" w:hAnsi="Times New Roman" w:cs="Times New Roman"/>
          <w:sz w:val="24"/>
          <w:szCs w:val="24"/>
        </w:rPr>
        <w:t>, стим да тако исплаћена отпремнина не може бити нижа од три просечне зараде по запосленом код послодавца на дан исплате, односно три просечне зараде по запосленом исплаћене у Републици према последњем објављеном податку републичког органа надлежног за послове статистике, ако је то за запосленог повољније.</w:t>
      </w:r>
    </w:p>
    <w:p w:rsidR="007C6D98" w:rsidRPr="00AD5E25" w:rsidRDefault="007C6D98" w:rsidP="007C6D98">
      <w:pPr>
        <w:spacing w:after="0" w:line="240" w:lineRule="auto"/>
        <w:ind w:left="-284" w:right="-421" w:firstLine="426"/>
        <w:jc w:val="both"/>
        <w:rPr>
          <w:rFonts w:ascii="Times New Roman" w:eastAsia="Times New Roman" w:hAnsi="Times New Roman" w:cs="Times New Roman"/>
          <w:color w:val="FF0000"/>
          <w:sz w:val="24"/>
          <w:szCs w:val="24"/>
        </w:rPr>
      </w:pPr>
    </w:p>
    <w:p w:rsidR="007C6D98" w:rsidRPr="00AD5E25" w:rsidRDefault="007C6D98" w:rsidP="007C6D98">
      <w:pPr>
        <w:pStyle w:val="stil1tekst"/>
        <w:spacing w:before="0" w:after="0"/>
        <w:ind w:left="-284" w:right="-421" w:firstLine="426"/>
        <w:jc w:val="both"/>
        <w:rPr>
          <w:color w:val="000000"/>
        </w:rPr>
      </w:pPr>
    </w:p>
    <w:p w:rsidR="007C6D98" w:rsidRPr="00AD5E25" w:rsidRDefault="00E901AF" w:rsidP="007C6D98">
      <w:pPr>
        <w:spacing w:after="0" w:line="240" w:lineRule="auto"/>
        <w:ind w:left="-284" w:right="-421" w:firstLine="426"/>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VII </w:t>
      </w:r>
      <w:r w:rsidR="007C6D98" w:rsidRPr="00AD5E25">
        <w:rPr>
          <w:rFonts w:ascii="Times New Roman" w:eastAsia="Times New Roman" w:hAnsi="Times New Roman" w:cs="Times New Roman"/>
          <w:b/>
          <w:sz w:val="24"/>
          <w:szCs w:val="24"/>
        </w:rPr>
        <w:t>2. Накнада трошкова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Style w:val="Strong"/>
          <w:rFonts w:ascii="Times New Roman" w:hAnsi="Times New Roman" w:cs="Times New Roman"/>
          <w:sz w:val="24"/>
          <w:szCs w:val="24"/>
        </w:rPr>
        <w:t xml:space="preserve"> </w:t>
      </w:r>
      <w:r w:rsidRPr="00AD5E25">
        <w:rPr>
          <w:rFonts w:ascii="Times New Roman" w:eastAsia="Times New Roman" w:hAnsi="Times New Roman" w:cs="Times New Roman"/>
          <w:b/>
          <w:sz w:val="24"/>
          <w:szCs w:val="24"/>
        </w:rPr>
        <w:t>Члан 70.</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pStyle w:val="stil1tekst"/>
        <w:spacing w:before="0" w:after="0"/>
        <w:ind w:left="-284" w:right="-421" w:firstLine="426"/>
        <w:jc w:val="both"/>
        <w:rPr>
          <w:color w:val="000000"/>
        </w:rPr>
      </w:pPr>
      <w:r w:rsidRPr="00AD5E25">
        <w:rPr>
          <w:color w:val="000000"/>
        </w:rPr>
        <w:t>Запослени има право на накнаду трошкова у складу са овим колективним уговором и уговором о раду, и то:</w:t>
      </w:r>
    </w:p>
    <w:p w:rsidR="007C6D98" w:rsidRPr="00AD5E25" w:rsidRDefault="007C6D98" w:rsidP="007C6D98">
      <w:pPr>
        <w:pStyle w:val="stil1tekst"/>
        <w:numPr>
          <w:ilvl w:val="0"/>
          <w:numId w:val="14"/>
        </w:numPr>
        <w:spacing w:before="0" w:after="0"/>
        <w:ind w:left="-284" w:right="-421" w:firstLine="426"/>
        <w:jc w:val="both"/>
        <w:rPr>
          <w:color w:val="000000"/>
        </w:rPr>
      </w:pPr>
      <w:r w:rsidRPr="00AD5E25">
        <w:rPr>
          <w:color w:val="000000"/>
        </w:rPr>
        <w:t>за долазак и одлазак са рада, у висини цене превозне карте у јавном саобраћају, ако послодавац није обезбедио сопствени превоз;</w:t>
      </w:r>
    </w:p>
    <w:p w:rsidR="007C6D98" w:rsidRPr="00AD5E25" w:rsidRDefault="007C6D98" w:rsidP="007C6D98">
      <w:pPr>
        <w:pStyle w:val="stil1tekst"/>
        <w:numPr>
          <w:ilvl w:val="0"/>
          <w:numId w:val="14"/>
        </w:numPr>
        <w:spacing w:before="0" w:after="0"/>
        <w:ind w:left="-284" w:right="-421" w:firstLine="426"/>
        <w:jc w:val="both"/>
        <w:rPr>
          <w:color w:val="000000"/>
        </w:rPr>
      </w:pPr>
      <w:r w:rsidRPr="00AD5E25">
        <w:rPr>
          <w:color w:val="000000"/>
        </w:rPr>
        <w:t>за време проведено на службеном путу у земљи;</w:t>
      </w:r>
    </w:p>
    <w:p w:rsidR="007C6D98" w:rsidRPr="00AD5E25" w:rsidRDefault="007C6D98" w:rsidP="007C6D98">
      <w:pPr>
        <w:pStyle w:val="stil1tekst"/>
        <w:numPr>
          <w:ilvl w:val="0"/>
          <w:numId w:val="14"/>
        </w:numPr>
        <w:spacing w:before="0" w:after="0"/>
        <w:ind w:left="-284" w:right="-421" w:firstLine="426"/>
        <w:jc w:val="both"/>
        <w:rPr>
          <w:color w:val="000000"/>
        </w:rPr>
      </w:pPr>
      <w:r w:rsidRPr="00AD5E25">
        <w:rPr>
          <w:color w:val="000000"/>
        </w:rPr>
        <w:t>за време проведено на службеном путу у иностранству;</w:t>
      </w:r>
    </w:p>
    <w:p w:rsidR="007C6D98" w:rsidRPr="00AD5E25" w:rsidRDefault="007C6D98" w:rsidP="007C6D98">
      <w:pPr>
        <w:pStyle w:val="stil1tekst"/>
        <w:numPr>
          <w:ilvl w:val="0"/>
          <w:numId w:val="14"/>
        </w:numPr>
        <w:spacing w:before="0" w:after="0"/>
        <w:ind w:left="-284" w:right="-421" w:firstLine="426"/>
        <w:jc w:val="both"/>
        <w:rPr>
          <w:iCs/>
          <w:color w:val="000000"/>
        </w:rPr>
      </w:pPr>
      <w:r w:rsidRPr="00AD5E25">
        <w:rPr>
          <w:color w:val="000000"/>
        </w:rPr>
        <w:t>смештаја и исхране за рад и боравак на терену, ако послодавац није запосленом обезбедио смештај и исхрану без накнаде;</w:t>
      </w:r>
    </w:p>
    <w:p w:rsidR="007C6D98" w:rsidRPr="00AD5E25" w:rsidRDefault="007C6D98" w:rsidP="007C6D98">
      <w:pPr>
        <w:pStyle w:val="stil1tekst"/>
        <w:numPr>
          <w:ilvl w:val="0"/>
          <w:numId w:val="14"/>
        </w:numPr>
        <w:spacing w:before="0" w:after="0"/>
        <w:ind w:left="-284" w:right="-421" w:firstLine="426"/>
        <w:jc w:val="both"/>
        <w:rPr>
          <w:iCs/>
        </w:rPr>
      </w:pPr>
      <w:r w:rsidRPr="00AD5E25">
        <w:rPr>
          <w:iCs/>
          <w:color w:val="000000"/>
        </w:rPr>
        <w:t xml:space="preserve">висина накнада трошкова за исхрану у току рада, са припадајућим порезима и доприносима, утврђује се дневно најмање у </w:t>
      </w:r>
      <w:r w:rsidRPr="00AD5E25">
        <w:rPr>
          <w:iCs/>
        </w:rPr>
        <w:t>износу од 250,00 динара</w:t>
      </w:r>
    </w:p>
    <w:p w:rsidR="007C6D98" w:rsidRPr="00AD5E25" w:rsidRDefault="007C6D98" w:rsidP="007C6D98">
      <w:pPr>
        <w:pStyle w:val="stil1tekst"/>
        <w:numPr>
          <w:ilvl w:val="0"/>
          <w:numId w:val="14"/>
        </w:numPr>
        <w:spacing w:before="0" w:after="0"/>
        <w:ind w:left="-284" w:right="-421" w:firstLine="426"/>
        <w:jc w:val="both"/>
        <w:rPr>
          <w:iCs/>
          <w:color w:val="000000"/>
        </w:rPr>
      </w:pPr>
      <w:r w:rsidRPr="00AD5E25">
        <w:rPr>
          <w:iCs/>
        </w:rPr>
        <w:t>за регрес за коришћење годишњег одмора, са припадајућим порезима и доприносима, најмање у висини 1/12 месечно од 75% просечно исплаћене зараде по запосленом у Републици Србији према последњем објављеном податку републичког органа ндлежног за статистику, за претходну годину</w:t>
      </w:r>
      <w:r w:rsidRPr="00AD5E25">
        <w:rPr>
          <w:iCs/>
          <w:color w:val="FF0000"/>
        </w:rPr>
        <w:t>.</w:t>
      </w:r>
    </w:p>
    <w:p w:rsidR="007C6D98" w:rsidRPr="00AD5E25" w:rsidRDefault="007C6D98" w:rsidP="007C6D98">
      <w:pPr>
        <w:pStyle w:val="stil1tekst"/>
        <w:spacing w:before="0" w:after="0"/>
        <w:ind w:left="-284" w:right="-421" w:firstLine="426"/>
        <w:jc w:val="both"/>
        <w:rPr>
          <w:color w:val="000000"/>
        </w:rPr>
      </w:pPr>
      <w:r w:rsidRPr="00AD5E25">
        <w:rPr>
          <w:iCs/>
          <w:color w:val="000000"/>
        </w:rPr>
        <w:t>Запослени који има право на годишњи одмор у трајању краћем од 20 радних дана, или је искористио мањи број дана од пуног права на годишњи одмор има право на сразмерни износ регреса.</w:t>
      </w:r>
    </w:p>
    <w:p w:rsidR="007C6D98" w:rsidRPr="00AD5E25" w:rsidRDefault="007C6D98" w:rsidP="007C6D98">
      <w:pPr>
        <w:pStyle w:val="stil1tekst"/>
        <w:spacing w:before="0" w:after="0"/>
        <w:ind w:left="-284" w:right="-421" w:firstLine="426"/>
        <w:jc w:val="both"/>
        <w:rPr>
          <w:color w:val="000000"/>
        </w:rPr>
      </w:pPr>
      <w:r w:rsidRPr="00AD5E25">
        <w:rPr>
          <w:color w:val="000000"/>
        </w:rPr>
        <w:t>Висина трошкова из става 1. тачка 5) овог члана мора бити изражена у новцу.</w:t>
      </w:r>
    </w:p>
    <w:p w:rsidR="007C6D98" w:rsidRDefault="007C6D98" w:rsidP="007C6D98">
      <w:pPr>
        <w:pStyle w:val="stil1tekst"/>
        <w:spacing w:before="0" w:after="0"/>
        <w:ind w:left="-284" w:right="-421" w:firstLine="426"/>
        <w:jc w:val="both"/>
        <w:rPr>
          <w:color w:val="000000"/>
        </w:rPr>
      </w:pPr>
      <w:r w:rsidRPr="00AD5E25">
        <w:rPr>
          <w:color w:val="000000"/>
        </w:rPr>
        <w:t xml:space="preserve">Промена места становања запосленог након закључења уговора о раду, не може да утиче на увећање трошкова превоза које је послодавац дужан да накнади запосленом у тренутку закључења уговора о раду, без сагласности послодавца. </w:t>
      </w:r>
    </w:p>
    <w:p w:rsidR="00083675" w:rsidRDefault="00083675" w:rsidP="007C6D98">
      <w:pPr>
        <w:pStyle w:val="stil1tekst"/>
        <w:spacing w:before="0" w:after="0"/>
        <w:ind w:left="-284" w:right="-421" w:firstLine="426"/>
        <w:jc w:val="both"/>
        <w:rPr>
          <w:color w:val="000000"/>
        </w:rPr>
      </w:pPr>
    </w:p>
    <w:p w:rsidR="00083675" w:rsidRPr="00083675" w:rsidRDefault="00083675" w:rsidP="007C6D98">
      <w:pPr>
        <w:pStyle w:val="stil1tekst"/>
        <w:spacing w:before="0" w:after="0"/>
        <w:ind w:left="-284" w:right="-421" w:firstLine="426"/>
        <w:jc w:val="both"/>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lastRenderedPageBreak/>
        <w:t>Члан 71.</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eastAsia="Times New Roman" w:hAnsi="Times New Roman" w:cs="Times New Roman"/>
          <w:sz w:val="24"/>
          <w:szCs w:val="24"/>
        </w:rPr>
        <w:t>Запослени има право на дневницу за службено путовање у земљи у висини од 5</w:t>
      </w:r>
      <w:r w:rsidRPr="00AD5E25">
        <w:rPr>
          <w:rFonts w:ascii="Times New Roman" w:hAnsi="Times New Roman" w:cs="Times New Roman"/>
          <w:color w:val="000000"/>
          <w:sz w:val="24"/>
          <w:szCs w:val="24"/>
        </w:rPr>
        <w:t>% просечне зараде исплаћене у привреди Републике, према последњем објављеном податку републичког органа надлежног за послове статистике.</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Службеним путовањем у земљи сматра се путовање ван места рада запосленог, ради извршавања одређених послова по налогу овлашћеног запосленог. За време службеног путовања у земљи запослени има право на накнаду трошкова ноћења и превоза по приложеном рачуну. Аконтација за службени пут може се исплатити у висини планираних трошкова према предвиђеном трајању службеног пута.</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p>
    <w:p w:rsidR="007C6D98" w:rsidRPr="00AD5E25" w:rsidRDefault="007C6D98" w:rsidP="007C6D98">
      <w:pPr>
        <w:spacing w:after="0" w:line="360" w:lineRule="auto"/>
        <w:ind w:left="-284" w:right="-421" w:firstLine="426"/>
        <w:jc w:val="center"/>
        <w:rPr>
          <w:rFonts w:ascii="Times New Roman" w:hAnsi="Times New Roman" w:cs="Times New Roman"/>
          <w:color w:val="000000"/>
          <w:sz w:val="24"/>
          <w:szCs w:val="24"/>
        </w:rPr>
      </w:pPr>
      <w:r w:rsidRPr="00AD5E25">
        <w:rPr>
          <w:rFonts w:ascii="Times New Roman" w:hAnsi="Times New Roman" w:cs="Times New Roman"/>
          <w:b/>
          <w:color w:val="000000"/>
          <w:sz w:val="24"/>
          <w:szCs w:val="24"/>
        </w:rPr>
        <w:t>Члан 72.</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Запосленом на службеном путу припада право на дневницу и то:</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 за 12 часова проведених на службеном путу – цела дневница</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 за време проведеном на службеном путовању дужем од 8, а краћем од 12 часова- пола дневнице.</w:t>
      </w:r>
    </w:p>
    <w:p w:rsidR="007C6D98" w:rsidRPr="00AD5E25" w:rsidRDefault="007C6D98" w:rsidP="007C6D98">
      <w:pPr>
        <w:spacing w:after="0" w:line="360" w:lineRule="auto"/>
        <w:ind w:left="-284" w:right="-421" w:firstLine="426"/>
        <w:jc w:val="center"/>
        <w:rPr>
          <w:rFonts w:ascii="Times New Roman" w:hAnsi="Times New Roman" w:cs="Times New Roman"/>
          <w:color w:val="000000"/>
          <w:sz w:val="24"/>
          <w:szCs w:val="24"/>
        </w:rPr>
      </w:pPr>
      <w:r w:rsidRPr="00AD5E25">
        <w:rPr>
          <w:rFonts w:ascii="Times New Roman" w:hAnsi="Times New Roman" w:cs="Times New Roman"/>
          <w:b/>
          <w:color w:val="000000"/>
          <w:sz w:val="24"/>
          <w:szCs w:val="24"/>
        </w:rPr>
        <w:t>Члан 73.</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Запослени је дужан да у року од 3 дана по повратку са службеног путовања поднесе уредно попуњени путни налог са извештајем о обављеном послу.</w:t>
      </w:r>
    </w:p>
    <w:p w:rsidR="007C6D98" w:rsidRPr="00AD5E25" w:rsidRDefault="007C6D98" w:rsidP="007C6D98">
      <w:pPr>
        <w:spacing w:after="0" w:line="360" w:lineRule="auto"/>
        <w:ind w:left="-284" w:right="-421" w:firstLine="426"/>
        <w:jc w:val="center"/>
        <w:rPr>
          <w:rFonts w:ascii="Times New Roman" w:hAnsi="Times New Roman" w:cs="Times New Roman"/>
          <w:color w:val="000000"/>
          <w:sz w:val="24"/>
          <w:szCs w:val="24"/>
        </w:rPr>
      </w:pPr>
    </w:p>
    <w:p w:rsidR="007C6D98" w:rsidRPr="00AD5E25" w:rsidRDefault="007C6D98" w:rsidP="007C6D98">
      <w:pPr>
        <w:spacing w:after="0" w:line="360" w:lineRule="auto"/>
        <w:ind w:left="-284" w:right="-421" w:firstLine="426"/>
        <w:jc w:val="center"/>
        <w:rPr>
          <w:rFonts w:ascii="Times New Roman" w:hAnsi="Times New Roman" w:cs="Times New Roman"/>
          <w:color w:val="000000"/>
          <w:sz w:val="24"/>
          <w:szCs w:val="24"/>
        </w:rPr>
      </w:pPr>
      <w:r w:rsidRPr="00AD5E25">
        <w:rPr>
          <w:rFonts w:ascii="Times New Roman" w:hAnsi="Times New Roman" w:cs="Times New Roman"/>
          <w:b/>
          <w:color w:val="000000"/>
          <w:sz w:val="24"/>
          <w:szCs w:val="24"/>
        </w:rPr>
        <w:t>Члан 74.</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r w:rsidRPr="00AD5E25">
        <w:rPr>
          <w:rFonts w:ascii="Times New Roman" w:hAnsi="Times New Roman" w:cs="Times New Roman"/>
          <w:color w:val="000000"/>
          <w:sz w:val="24"/>
          <w:szCs w:val="24"/>
        </w:rPr>
        <w:t>Запосленом за службено путовање у иностранство припада дневница у скалду са уредбом која регулише ово право за државне службенике.</w:t>
      </w:r>
    </w:p>
    <w:p w:rsidR="007C6D98" w:rsidRPr="00AD5E25" w:rsidRDefault="007C6D98" w:rsidP="007C6D98">
      <w:pPr>
        <w:spacing w:after="0" w:line="240" w:lineRule="auto"/>
        <w:ind w:left="-284" w:right="-421" w:firstLine="426"/>
        <w:jc w:val="both"/>
        <w:rPr>
          <w:rFonts w:ascii="Times New Roman" w:hAnsi="Times New Roman" w:cs="Times New Roman"/>
          <w:color w:val="000000"/>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7.3. Солидарна помоћ запосленима</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75.</w:t>
      </w:r>
    </w:p>
    <w:p w:rsidR="007C6D98" w:rsidRPr="00AD5E25" w:rsidRDefault="007C6D98" w:rsidP="007C6D98">
      <w:pPr>
        <w:pStyle w:val="stil1tekst"/>
        <w:spacing w:after="0"/>
        <w:ind w:left="-284" w:right="-421" w:firstLine="426"/>
      </w:pPr>
      <w:r w:rsidRPr="00AD5E25">
        <w:t xml:space="preserve">Запослени има право на солидарну помоћ у случају: </w:t>
      </w:r>
    </w:p>
    <w:p w:rsidR="007C6D98" w:rsidRPr="00AD5E25" w:rsidRDefault="007C6D98" w:rsidP="007C6D98">
      <w:pPr>
        <w:pStyle w:val="stil1tekst"/>
        <w:spacing w:before="0" w:after="0"/>
        <w:ind w:left="-284" w:right="-421" w:firstLine="426"/>
      </w:pPr>
      <w:r w:rsidRPr="00AD5E25">
        <w:t xml:space="preserve">1) дуже или теже болести запосленог или члана његове уже породице; </w:t>
      </w:r>
    </w:p>
    <w:p w:rsidR="007C6D98" w:rsidRPr="00AD5E25" w:rsidRDefault="007C6D98" w:rsidP="007C6D98">
      <w:pPr>
        <w:pStyle w:val="stil1tekst"/>
        <w:spacing w:before="0" w:after="0"/>
        <w:ind w:left="-284" w:right="-421" w:firstLine="426"/>
      </w:pPr>
      <w:r w:rsidRPr="00AD5E25">
        <w:t xml:space="preserve">2) набавке медицинско-техничких помагала за рехабилитацију запосленог или члана његове уже породице; </w:t>
      </w:r>
    </w:p>
    <w:p w:rsidR="007C6D98" w:rsidRPr="00AD5E25" w:rsidRDefault="007C6D98" w:rsidP="007C6D98">
      <w:pPr>
        <w:pStyle w:val="stil1tekst"/>
        <w:spacing w:before="0" w:after="0"/>
        <w:ind w:left="-284" w:right="-421" w:firstLine="426"/>
      </w:pPr>
      <w:r w:rsidRPr="00AD5E25">
        <w:t xml:space="preserve">3) здравствене рехабилитације запосленог; </w:t>
      </w:r>
    </w:p>
    <w:p w:rsidR="007C6D98" w:rsidRPr="00AD5E25" w:rsidRDefault="007C6D98" w:rsidP="007C6D98">
      <w:pPr>
        <w:pStyle w:val="stil1tekst"/>
        <w:spacing w:before="0" w:after="0"/>
        <w:ind w:left="-284" w:right="-421" w:firstLine="426"/>
      </w:pPr>
      <w:r w:rsidRPr="00AD5E25">
        <w:t xml:space="preserve">4) настанка теже инвалидности запосленог; </w:t>
      </w:r>
    </w:p>
    <w:p w:rsidR="007C6D98" w:rsidRPr="00AD5E25" w:rsidRDefault="007C6D98" w:rsidP="007C6D98">
      <w:pPr>
        <w:pStyle w:val="stil1tekst"/>
        <w:spacing w:before="0" w:after="0"/>
        <w:ind w:left="-284" w:right="-421" w:firstLine="426"/>
      </w:pPr>
      <w:r w:rsidRPr="00AD5E25">
        <w:t xml:space="preserve">5) набавке лекова за запосленог или члана уже породице. </w:t>
      </w:r>
    </w:p>
    <w:p w:rsidR="007C6D98" w:rsidRPr="00AD5E25" w:rsidRDefault="007C6D98" w:rsidP="007C6D98">
      <w:pPr>
        <w:pStyle w:val="stil1tekst"/>
        <w:spacing w:before="0" w:after="0"/>
        <w:ind w:left="-284" w:right="-421" w:firstLine="426"/>
      </w:pPr>
      <w:r w:rsidRPr="00AD5E25">
        <w:t xml:space="preserve">Висина помоћи у току године, у случајевима утврђеним у ставу 1. овог члана признаје се на основу уредне документације до висине једног неопорезивог износа предвиђен Законом о порезу на доходак грађана. </w:t>
      </w:r>
    </w:p>
    <w:p w:rsidR="007C6D98" w:rsidRPr="00AD5E25" w:rsidRDefault="007C6D98" w:rsidP="007C6D98">
      <w:pPr>
        <w:pStyle w:val="stil1tekst"/>
        <w:spacing w:before="0" w:after="0"/>
        <w:ind w:left="-284" w:right="-421" w:firstLine="426"/>
      </w:pPr>
      <w:r w:rsidRPr="00AD5E25">
        <w:t xml:space="preserve">У случајевима утврђеним у ставу 1. тач. 2), 3) и 5) овог члана висина помоћи у току године признаје се ако ово право није остварено на терет средстава обавезног здравственог осигурања. </w:t>
      </w:r>
    </w:p>
    <w:p w:rsidR="007C6D98" w:rsidRPr="00AD5E25" w:rsidRDefault="007C6D98" w:rsidP="007C6D98">
      <w:pPr>
        <w:pStyle w:val="stil1tekst"/>
        <w:spacing w:before="0" w:after="0"/>
        <w:ind w:left="-284" w:right="-421" w:firstLine="426"/>
        <w:jc w:val="both"/>
      </w:pPr>
      <w:r w:rsidRPr="00AD5E25">
        <w:t xml:space="preserve">Чланом уже породице из става 1.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издржавања. </w:t>
      </w:r>
    </w:p>
    <w:p w:rsidR="007C6D98" w:rsidRPr="00AD5E25" w:rsidRDefault="007C6D98" w:rsidP="007C6D98">
      <w:pPr>
        <w:pStyle w:val="stil1tekst"/>
        <w:spacing w:before="0" w:after="0"/>
        <w:ind w:left="-284" w:right="-421" w:firstLine="426"/>
        <w:jc w:val="both"/>
      </w:pPr>
      <w:r w:rsidRPr="00AD5E25">
        <w:t xml:space="preserve">Послодавац може да исплати солидарну помоћ запосленом у складу са овим колеткивиним уговором и под условом да за то има обезбеђена финансијска средства: </w:t>
      </w:r>
    </w:p>
    <w:p w:rsidR="007C6D98" w:rsidRPr="00AD5E25" w:rsidRDefault="007C6D98" w:rsidP="007C6D98">
      <w:pPr>
        <w:pStyle w:val="stil1tekst"/>
        <w:spacing w:before="0" w:after="0"/>
        <w:ind w:left="-284" w:right="-421" w:firstLine="426"/>
        <w:jc w:val="both"/>
      </w:pPr>
      <w:r w:rsidRPr="00AD5E25">
        <w:lastRenderedPageBreak/>
        <w:t xml:space="preserve">1) ради ублажавања последица елементарних или других непогода, </w:t>
      </w:r>
    </w:p>
    <w:p w:rsidR="007C6D98" w:rsidRPr="00AD5E25" w:rsidRDefault="007C6D98" w:rsidP="007C6D98">
      <w:pPr>
        <w:pStyle w:val="stil1tekst"/>
        <w:spacing w:before="0" w:after="0"/>
        <w:ind w:left="-284" w:right="-421" w:firstLine="426"/>
        <w:jc w:val="both"/>
      </w:pPr>
      <w:r w:rsidRPr="00AD5E25">
        <w:t xml:space="preserve">2) ради пружања помоћи породици умрлог запосленог, </w:t>
      </w:r>
    </w:p>
    <w:p w:rsidR="007C6D98" w:rsidRPr="00AD5E25" w:rsidRDefault="007C6D98" w:rsidP="007C6D98">
      <w:pPr>
        <w:pStyle w:val="stil1tekst"/>
        <w:spacing w:before="0" w:after="0"/>
        <w:ind w:left="-284" w:right="-421" w:firstLine="426"/>
        <w:jc w:val="both"/>
      </w:pPr>
      <w:r w:rsidRPr="00AD5E25">
        <w:t>3) у другим случајевима одређеним општим актом.</w:t>
      </w:r>
    </w:p>
    <w:p w:rsidR="007C6D98" w:rsidRPr="00AD5E25" w:rsidRDefault="007C6D98" w:rsidP="007C6D98">
      <w:pPr>
        <w:pStyle w:val="stil1tekst"/>
        <w:spacing w:before="0" w:after="0"/>
        <w:ind w:left="-284" w:right="-421" w:firstLine="426"/>
        <w:jc w:val="both"/>
      </w:pPr>
      <w:r w:rsidRPr="00AD5E25">
        <w:t>Послодавац је дужан да планира и запосленом исплати солидарну помоћ, ради ублажавања неповољног материјалног положаја, под условом да за то има обезбеђена финансијска средства.</w:t>
      </w:r>
    </w:p>
    <w:p w:rsidR="007C6D98" w:rsidRPr="00AD5E25" w:rsidRDefault="007C6D98" w:rsidP="007C6D98">
      <w:pPr>
        <w:pStyle w:val="stil1tekst"/>
        <w:spacing w:before="0" w:after="0"/>
        <w:ind w:left="-284" w:right="-421" w:firstLine="426"/>
        <w:jc w:val="both"/>
      </w:pPr>
      <w:r w:rsidRPr="00AD5E25">
        <w:t xml:space="preserve">Висина солидарне помоћи из става 6. овог члана по запосленом на годишњем нивоу износи </w:t>
      </w:r>
      <w:r w:rsidRPr="00AD5E25">
        <w:rPr>
          <w:b/>
        </w:rPr>
        <w:t>41.800 динара</w:t>
      </w:r>
      <w:r w:rsidRPr="00AD5E25">
        <w:t>, без пореза и доприноса.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E901AF">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Члан 76.</w:t>
      </w:r>
    </w:p>
    <w:p w:rsidR="007C6D98" w:rsidRPr="00AD5E25" w:rsidRDefault="007C6D98" w:rsidP="007C6D98">
      <w:pPr>
        <w:spacing w:after="0" w:line="240" w:lineRule="auto"/>
        <w:ind w:left="-284" w:right="-421" w:firstLine="426"/>
        <w:jc w:val="both"/>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Послодавац може обезбедити поклон деци запослених старости до 15 година, у поводу Божића и Нове године, као и запосленој жени за Дан жена, највише у вредности  неопорезивог износа који је предвиђен законом којим се уређује порез на доходак грађана.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7.4. Јубиларна награда</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77.</w:t>
      </w:r>
    </w:p>
    <w:p w:rsidR="007C6D98" w:rsidRPr="00AD5E25" w:rsidRDefault="007C6D98" w:rsidP="007C6D98">
      <w:pPr>
        <w:spacing w:after="0" w:line="240" w:lineRule="auto"/>
        <w:ind w:left="-284" w:right="-421" w:firstLine="426"/>
        <w:jc w:val="center"/>
      </w:pPr>
    </w:p>
    <w:p w:rsidR="007C6D98" w:rsidRPr="00AD5E25" w:rsidRDefault="007C6D98" w:rsidP="007C6D98">
      <w:pPr>
        <w:pStyle w:val="NormalWeb"/>
        <w:spacing w:before="0" w:after="0"/>
        <w:ind w:left="-284" w:right="-421" w:firstLine="426"/>
      </w:pPr>
      <w:r w:rsidRPr="00AD5E25">
        <w:t>Запослени има право на  јубиларну награду, и то:</w:t>
      </w:r>
    </w:p>
    <w:p w:rsidR="007C6D98" w:rsidRPr="00AD5E25" w:rsidRDefault="007C6D98" w:rsidP="007C6D98">
      <w:pPr>
        <w:pStyle w:val="NormalWeb"/>
        <w:spacing w:before="0" w:after="0"/>
        <w:ind w:left="-284" w:right="-421" w:firstLine="426"/>
      </w:pPr>
      <w:r w:rsidRPr="00AD5E25">
        <w:t>- за 10 година радног стажа који је остварио код  послодавца           0,5 просечна зарада,</w:t>
      </w:r>
    </w:p>
    <w:p w:rsidR="007C6D98" w:rsidRPr="00AD5E25" w:rsidRDefault="007C6D98" w:rsidP="007C6D98">
      <w:pPr>
        <w:pStyle w:val="NormalWeb"/>
        <w:spacing w:before="0" w:after="0"/>
        <w:ind w:left="-284" w:right="-421" w:firstLine="426"/>
      </w:pPr>
      <w:r w:rsidRPr="00AD5E25">
        <w:t>- за 20 година радног стажа који је остварио код  послодавца           1 просечне зараде,</w:t>
      </w:r>
    </w:p>
    <w:p w:rsidR="007C6D98" w:rsidRPr="00AD5E25" w:rsidRDefault="007C6D98" w:rsidP="007C6D98">
      <w:pPr>
        <w:pStyle w:val="NormalWeb"/>
        <w:spacing w:before="0" w:after="0"/>
        <w:ind w:left="-284" w:right="-421" w:firstLine="426"/>
      </w:pPr>
      <w:r w:rsidRPr="00AD5E25">
        <w:t>- за 30 година радног стажа који је остварио код  послодавца           1,5 просечне зараде,</w:t>
      </w:r>
    </w:p>
    <w:p w:rsidR="007C6D98" w:rsidRPr="00AD5E25" w:rsidRDefault="007C6D98" w:rsidP="007C6D98">
      <w:pPr>
        <w:pStyle w:val="NormalWeb"/>
        <w:spacing w:before="0" w:after="0"/>
        <w:ind w:left="-284" w:right="-421" w:firstLine="426"/>
      </w:pPr>
      <w:r w:rsidRPr="00AD5E25">
        <w:t>- за 40 година радног стажа који је остварио код  послодавца           2 просечне зараде,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запосленог</w:t>
      </w:r>
      <w:r w:rsidRPr="00AD5E25">
        <w:rPr>
          <w:sz w:val="24"/>
          <w:szCs w:val="24"/>
        </w:rPr>
        <w:t xml:space="preserve">,  </w:t>
      </w:r>
      <w:r w:rsidRPr="00AD5E25">
        <w:rPr>
          <w:rFonts w:ascii="Times New Roman" w:hAnsi="Times New Roman" w:cs="Times New Roman"/>
          <w:sz w:val="24"/>
          <w:szCs w:val="24"/>
        </w:rPr>
        <w:t>на дан исплате, стим да не може бити нижа од просечне зараде по запосленом код послодавца, односно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 xml:space="preserve">Члан 78. </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E901AF" w:rsidP="007C6D98">
      <w:pPr>
        <w:spacing w:after="0" w:line="240" w:lineRule="auto"/>
        <w:ind w:left="-284" w:right="-421" w:firstLine="426"/>
        <w:jc w:val="center"/>
        <w:rPr>
          <w:rFonts w:ascii="Times New Roman" w:hAnsi="Times New Roman" w:cs="Times New Roman"/>
          <w:sz w:val="24"/>
          <w:szCs w:val="24"/>
        </w:rPr>
      </w:pPr>
      <w:r>
        <w:rPr>
          <w:rFonts w:ascii="Times New Roman" w:hAnsi="Times New Roman" w:cs="Times New Roman"/>
          <w:b/>
          <w:sz w:val="24"/>
          <w:szCs w:val="24"/>
        </w:rPr>
        <w:t xml:space="preserve">VII </w:t>
      </w:r>
      <w:r w:rsidR="007C6D98" w:rsidRPr="00AD5E25">
        <w:rPr>
          <w:rFonts w:ascii="Times New Roman" w:hAnsi="Times New Roman" w:cs="Times New Roman"/>
          <w:b/>
          <w:sz w:val="24"/>
          <w:szCs w:val="24"/>
        </w:rPr>
        <w:t>5. Остала давања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Ради обезбеђења кадрова, послодавац може дати стипендију учесницима и студентима средњих и виших школа и факултета, према својим потребама пословања и према својим могућностима. Стипендије из става 1. овог члана се одобравају према плану потребних кадрова и према условима утврђеним посебним актом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E901AF" w:rsidP="007C6D98">
      <w:pPr>
        <w:spacing w:after="0" w:line="240" w:lineRule="auto"/>
        <w:ind w:left="-284" w:right="-421" w:firstLine="426"/>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7C6D98" w:rsidRPr="00AD5E25">
        <w:rPr>
          <w:rFonts w:ascii="Times New Roman" w:hAnsi="Times New Roman" w:cs="Times New Roman"/>
          <w:b/>
          <w:sz w:val="24"/>
          <w:szCs w:val="24"/>
        </w:rPr>
        <w:t xml:space="preserve"> 6. Престанак потребе за радом заспоселених због техлнолошког вишка </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 xml:space="preserve">Члан 79. </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услед технолошких, економских или организационих промена, послодавац намерава да откаже уговор о раду запосленима, Надзорни одбор је дужан да донесе Програм вишка запослених.</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Одређивање запослених за чијим радом је престала потреба врши се применом следећих критеријума</w:t>
      </w:r>
    </w:p>
    <w:p w:rsidR="007C6D98" w:rsidRPr="00AD5E25" w:rsidRDefault="007C6D98" w:rsidP="007C6D98">
      <w:pPr>
        <w:numPr>
          <w:ilvl w:val="0"/>
          <w:numId w:val="1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Основни критеријуми: резултати рада запосленог</w:t>
      </w:r>
    </w:p>
    <w:p w:rsidR="007C6D98" w:rsidRPr="00AD5E25" w:rsidRDefault="007C6D98" w:rsidP="007C6D98">
      <w:pPr>
        <w:numPr>
          <w:ilvl w:val="0"/>
          <w:numId w:val="1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Допунски критеријуми:социјално економски положај</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Обавеза је послодавца да упозна запослене  о критеријумима за проглашење вишка заполсених и висине укупне отпремнине на коју они имају право по овом основу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80.</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не може донети одлуку о престанку радног односа запосленог по основу вишка запослених, без његове сагласности, и то:</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Инвалиду рада који је инвалидност стекао радом код тог послодавца</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Самохраном родитељу са дететом до 15 година живота и </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Родитељу са дететом са посебним потребама.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Самохраним родитељем у смислу претходног става сматра се родитељ који живи са најмање једним дететом, није у брачној или ванбрачној заједници и који нема помоћи у издржавању детета од стране другог брчног друга или је та помоћ нижа од 50 % минималне зараде у Републици утврђене у складу са законом.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 xml:space="preserve">Члан 81. </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 </w:t>
      </w:r>
      <w:r w:rsidRPr="00AD5E25">
        <w:rPr>
          <w:rFonts w:ascii="Times New Roman" w:hAnsi="Times New Roman" w:cs="Times New Roman"/>
          <w:sz w:val="24"/>
          <w:szCs w:val="24"/>
        </w:rPr>
        <w:tab/>
        <w:t>Запосленима који представљају технолошки вишак, у случају отказа уговора о раду, послодавац је дужан да исплати отпремнину у висини збира трећине зараде запосленог за сваку навршену годину рада у радном односу код послодавца код кога остварује право на отпремнину.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Под зарадом из претходног става сматра се просечна зарада запосленог исплаћена за последња три месеца која претходе месецу у којем се исплаћује отпремнина. </w:t>
      </w: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Утврђивању чињеница у случају отказа уговора о раду од стране послодавца</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r w:rsidRPr="00AD5E25">
        <w:rPr>
          <w:rFonts w:ascii="Times New Roman" w:hAnsi="Times New Roman" w:cs="Times New Roman"/>
          <w:b/>
          <w:sz w:val="24"/>
          <w:szCs w:val="24"/>
        </w:rPr>
        <w:t>VIII       ОБРАЧУН И ЕВИДЕНЦИЈА ЗАРАДЕ И НАКНАДЕ ЗАРАДЕ</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r w:rsidRPr="00AD5E25">
        <w:rPr>
          <w:rFonts w:ascii="Times New Roman" w:hAnsi="Times New Roman" w:cs="Times New Roman"/>
          <w:b/>
          <w:bCs/>
          <w:sz w:val="24"/>
          <w:szCs w:val="24"/>
        </w:rPr>
        <w:t>Члан 82.</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је дужан да запосленом приликом сваке исплате зараде и накнаде зараде достави обрачун.</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је дужан да запосленом достави обрачун и за месец за који није извршио исплату зараде, односно накнаде зараде.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Уз обрачун из става 2. овог члана послодавац је дужан да запосленом достави и обавештење да исплата зараде, односно накнаде зараде, није извршена и разлоге због којих није извршена исплата.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Обрачун зараде, односно накнаде зараде, из става 2. овог члана послодавац је дужан да запосленом достави најдоцније до краја месеца за претходни месец.</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Обрачун из става 1. овог члана на основу кога је исплаћена зарада, односно накнада зараде у целости може се доставити запосленом у електронској форми.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Обрачун зараде и накнаде зараде које је дужан да исплати послодавац у складу са законом представља извршну исправу. </w:t>
      </w:r>
    </w:p>
    <w:p w:rsidR="007C6D98"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коме је зарада и накнада зараде исплаћена у складу са обрачуном из става 1. и 2. овог члана, задржава право да пред надлежним судом оспорава законитост тог обрачуна.</w:t>
      </w:r>
    </w:p>
    <w:p w:rsidR="00083675" w:rsidRDefault="00083675" w:rsidP="007C6D98">
      <w:pPr>
        <w:spacing w:after="0" w:line="240" w:lineRule="auto"/>
        <w:ind w:left="-284" w:right="-421" w:firstLine="426"/>
        <w:jc w:val="both"/>
        <w:rPr>
          <w:rFonts w:ascii="Times New Roman" w:hAnsi="Times New Roman" w:cs="Times New Roman"/>
          <w:sz w:val="24"/>
          <w:szCs w:val="24"/>
        </w:rPr>
      </w:pPr>
    </w:p>
    <w:p w:rsidR="00083675" w:rsidRDefault="00083675" w:rsidP="007C6D98">
      <w:pPr>
        <w:spacing w:after="0" w:line="240" w:lineRule="auto"/>
        <w:ind w:left="-284" w:right="-421" w:firstLine="426"/>
        <w:jc w:val="both"/>
        <w:rPr>
          <w:rFonts w:ascii="Times New Roman" w:hAnsi="Times New Roman" w:cs="Times New Roman"/>
          <w:sz w:val="24"/>
          <w:szCs w:val="24"/>
        </w:rPr>
      </w:pPr>
    </w:p>
    <w:p w:rsidR="00083675" w:rsidRPr="00083675" w:rsidRDefault="00083675"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r w:rsidRPr="00AD5E25">
        <w:rPr>
          <w:rFonts w:ascii="Times New Roman" w:hAnsi="Times New Roman" w:cs="Times New Roman"/>
          <w:b/>
          <w:bCs/>
          <w:sz w:val="24"/>
          <w:szCs w:val="24"/>
        </w:rPr>
        <w:lastRenderedPageBreak/>
        <w:t>Члан 83.</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је дужан да води месечну евиденцију о заради и накнади зараде.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Евиденција садржи податке о заради, заради по одбитку пореза и доприноса из зараде и одбицима од зараде, за сваког запосленог.</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Евиденцију потписује лице овлашћено за заступање или друго лице које оно овласти.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r w:rsidRPr="00AD5E25">
        <w:rPr>
          <w:rFonts w:ascii="Times New Roman" w:hAnsi="Times New Roman" w:cs="Times New Roman"/>
          <w:b/>
          <w:bCs/>
          <w:sz w:val="24"/>
          <w:szCs w:val="24"/>
        </w:rPr>
        <w:t>Члан 84.</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може новчано потраживање према запосленом наплатити обустављањем од његове зараде само на основу правноснажног судског решења, у случајевима утврђеним законом или уз пристанак запосленог.</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На основу правноснажног судског решења и у случајевима утврђеним законом послодавац може запосленом да обустави од зараде највише до једне трећине зараде, односно накнаде зараде, ако законом није другачије одређено.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 xml:space="preserve"> XIX     НАКНАДА ШТЕТЕ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85.</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је одговоран за штету коју је на раду или у вези са радом, намерно или крајњом непажњом, проузроковао послодавцу – у складу са законом и овим уговором. Ако штету проузрокује више запослених, сваки запослени одговоран је за део штете коју је проузроковао.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се за запосленог из става 2. овог члана не може утврдити део штете коју је проузроковао, сматра се да су сви запослени подједнако одговорни и штету надокнађују солидарно.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је више запослених проузроковало штету кривичним делом са умишљајем, за штету одговарају солидарно.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који је на раду или у вези с радом намерно или крајњом непажњом проузроковао штету трећем лицу, а коју је накнадио послодавац, дужан је да послодавцу накнади износ исплаћене штете.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Постојање штете, њену висину, околности под којима је настала и ко је штету проузроковао утврђује посебна комисија коју образује послодавац, у складу са општим актом и овим уговором.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86.</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Поступак за утврђивање одговорности запосленог за штету, покреће се решењем.</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Директор је дужан да донесе решење о покретању поступка за утврђивање одговорности у року од пет дана од дана пријема пријаве о проузрокованој штети или личног сазнања да је проузрокована штета.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Пријава из става 2. овог члана, нарочито, садржи: име и презиме запосленог који је штету проузроковао, време и начин извршења штетне радње, доказе који указују да је запослени проузроковао штету и предлог руководиоцу да покрене поступак за утврђивање одговорности запосленог за штету.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E901AF" w:rsidRDefault="00E901AF" w:rsidP="007C6D98">
      <w:pPr>
        <w:spacing w:after="0" w:line="240" w:lineRule="auto"/>
        <w:ind w:left="-284" w:right="-421" w:firstLine="426"/>
        <w:jc w:val="center"/>
        <w:rPr>
          <w:rFonts w:ascii="Times New Roman" w:hAnsi="Times New Roman" w:cs="Times New Roman"/>
          <w:b/>
          <w:sz w:val="24"/>
          <w:szCs w:val="24"/>
        </w:rPr>
      </w:pPr>
    </w:p>
    <w:p w:rsidR="00E901AF" w:rsidRDefault="00E901AF" w:rsidP="007C6D98">
      <w:pPr>
        <w:spacing w:after="0" w:line="240" w:lineRule="auto"/>
        <w:ind w:left="-284" w:right="-421" w:firstLine="426"/>
        <w:jc w:val="center"/>
        <w:rPr>
          <w:rFonts w:ascii="Times New Roman" w:hAnsi="Times New Roman" w:cs="Times New Roman"/>
          <w:b/>
          <w:sz w:val="24"/>
          <w:szCs w:val="24"/>
        </w:rPr>
      </w:pPr>
    </w:p>
    <w:p w:rsidR="00E901AF" w:rsidRDefault="00E901AF"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lastRenderedPageBreak/>
        <w:t>Члан 87.</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Решење о покретању поступка за утврђивање одговорности запосленог за штету доноси се у писаном облику и нарочито садржи: име и презиме запосленог, послове на које је запослени распоређен, време, место и начин извршења штетне радње и доказе који указују да је запослени извршио штетну радњу.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Директор образује посебну комисију и заказује расправу о одговорности запосленог за насталу штету.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88.</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Висина штете утврђује се на основу ценовника или књиговодствене евиденције вредности ствари.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се висина штете не може утврдити у тачном износу, односно на основу ценовника или књиговодствене евиденције или би утврђивање њеног износа проузроковало несразмерне трошкове, висину накнаде штете утврђује комисија у паушалном износу, проценом штете или вештачењем преко стручног лица.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89.</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Када комисија утврди чињенице и околности од утицаја на одговорност запосленог Послодавац доноси решење којим се запослени обавезује да надокнади штету или се ослобађа од одговорности.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90.</w:t>
      </w:r>
    </w:p>
    <w:p w:rsidR="007C6D98" w:rsidRPr="00AD5E25" w:rsidRDefault="007C6D98" w:rsidP="007C6D98">
      <w:pPr>
        <w:spacing w:after="0" w:line="240" w:lineRule="auto"/>
        <w:ind w:left="-284" w:right="-421" w:firstLine="426"/>
        <w:jc w:val="both"/>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може запосленог обавезати да штету надокнади у новцу или, ако је то могуће, поправком или довођењем оштећене ствари у стање у коме је постојало пре наступања штете.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 томе да ли пристаје или не пристаје да накнади штету, запослени је дужан да да писмену изјаву.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запослени не пристане да надокнади штету или у утврђеном року од дана давања изјаве да пристаје да штету надокнади, исту не надокнади, о штети одлучује надлежни суд.</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91.</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Послодавац може у оправданим случајевима, делимично ослободити запосленог од накнаде штете коју је проузроковао, осим ако је штету проузроковао намерно.</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Предлог за ослобађање од накнаде штете може поднети запослени.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 доношењу одлуке о делимичном ослобађању од накнаде штете, Послодавац ће ценити рад и понашање запосленог, као и да ли би запослени накнадом штете био доведен у тежак материјални положај.</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92.</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запослени претрпи повреду или штету на раду или у вези са радом, послодавац је дужан да му надокнади штету, у складу са позитивним законским одредбама који регулишу ову област и колективним уговором код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Ако се у року од 30 дана од дана претрпљене повреде или штете на раду или у вези са радом послодавац и запослени не споразумеју о накнади штете, запослени има право на накнаду штете пред надлежним судом</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r w:rsidRPr="00AD5E25">
        <w:rPr>
          <w:rFonts w:ascii="Times New Roman" w:hAnsi="Times New Roman" w:cs="Times New Roman"/>
          <w:b/>
          <w:bCs/>
          <w:sz w:val="24"/>
          <w:szCs w:val="24"/>
        </w:rPr>
        <w:t>Члан 93.</w:t>
      </w:r>
    </w:p>
    <w:p w:rsidR="007C6D98" w:rsidRPr="00AD5E25" w:rsidRDefault="007C6D98" w:rsidP="007C6D98">
      <w:pPr>
        <w:spacing w:after="0" w:line="240" w:lineRule="auto"/>
        <w:ind w:left="-284" w:right="-421" w:firstLine="426"/>
        <w:jc w:val="center"/>
        <w:rPr>
          <w:rFonts w:ascii="Times New Roman" w:hAnsi="Times New Roman" w:cs="Times New Roman"/>
          <w:b/>
          <w:bCs/>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Утврђивање постојање штете, њену висину, околности под којима је настала штета ближе се уређује колективним уговором код послодавца.</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X       УДАЉЕЊЕ ЗАПОСЛЕНОГ СА РАДА</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94.</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Запослени може да буде привремено удаљен са рада: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 ако је против њега започето кривично гоњење у складу са законом због кривичног дела учињеног на раду или у вези са радом;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2) ако непоштовањем радне дисциплине или повредом радне обавезе угрожава имовину веће вредности утврђене општим актом или уговором о раду;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3) ако је природа повреде радне обавезе, односно непоштовања радне дисциплине или је понашање запосленог такво да не може да настави рад код послодавца пре истека законског рока.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коме је одређен притвор удаљује се са рада од првог дана притвора, док притвор траје.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Овако одређено удаљење може да траје најдуже три месеца, а по истеку тог периода послодавац је дужан да запосленог врати на рад или да му откаже уговор о раду или изрекне другу меру у складу законом.</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XI       ПРЕСТАНАК РАДНОГ ОДНОСА КОД ПОСЛОДАВЦА</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ЗБОГ НЕПОШТОВАЊА РАДНИХ ОБАВЕЗА</w:t>
      </w:r>
    </w:p>
    <w:p w:rsidR="007C6D98" w:rsidRPr="00AD5E25" w:rsidRDefault="007C6D98" w:rsidP="007C6D98">
      <w:pPr>
        <w:spacing w:after="0" w:line="240" w:lineRule="auto"/>
        <w:ind w:left="-284" w:right="-421" w:firstLine="426"/>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95.</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Послодавац може запосленом да откаже уговор о раду ако за то постоји оправдани разлог који се односи на радну способност запосленог и његово понашање и то: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 ако не остварује резултате рада или нема потребна знања и способности за обављање послова на којима ради;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2) ако је правноснажно осуђен за кривично дело на раду или у вези са радом; </w:t>
      </w:r>
    </w:p>
    <w:p w:rsidR="007C6D98" w:rsidRPr="00AD5E25" w:rsidRDefault="007C6D98" w:rsidP="007C6D98">
      <w:pPr>
        <w:spacing w:after="0" w:line="240" w:lineRule="auto"/>
        <w:ind w:left="-284" w:right="-421" w:firstLine="426"/>
        <w:jc w:val="both"/>
        <w:rPr>
          <w:rFonts w:ascii="Times New Roman" w:hAnsi="Times New Roman" w:cs="Times New Roman"/>
          <w:b/>
          <w:sz w:val="24"/>
          <w:szCs w:val="24"/>
        </w:rPr>
      </w:pPr>
      <w:r w:rsidRPr="00AD5E25">
        <w:rPr>
          <w:rFonts w:ascii="Times New Roman" w:hAnsi="Times New Roman" w:cs="Times New Roman"/>
          <w:sz w:val="24"/>
          <w:szCs w:val="24"/>
        </w:rPr>
        <w:t>3) ако се не врати на рад код послодавца у року од 15 дана од дана истека рока мировања радног односа, односно неплаћеног одсуства.</w:t>
      </w:r>
    </w:p>
    <w:p w:rsidR="007C6D98" w:rsidRPr="00AD5E25" w:rsidRDefault="007C6D98" w:rsidP="007C6D98">
      <w:pPr>
        <w:spacing w:after="0" w:line="240" w:lineRule="auto"/>
        <w:ind w:left="-284" w:right="-421" w:firstLine="426"/>
        <w:jc w:val="both"/>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Члан 96.</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је дужан да:</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Савесно и марљиво обавља извршава послове и радне задатке на које је распоређен</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Извршава радне налоге непосредног руководиоца и директора</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Доследно поштује, спроводи и придржава се одредби закона, статута, колективног уговора и других општих аката послодавца,</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У случају непредвиђеног изостајања са рада, одмах или најкасније у року од 24 сата од настанка спречености, о разлогу обавести директора, а да по повратку на рад оправдава изостанак, </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 извршавању послова користи прописана заштитна средства и да се придржава мера заштите</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Рационално користи средстава за рад, спречава расипање и злоупотребу</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Чува податке који представљају пословну и другу тајни, те да исте неовлашћено не саопштава</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Пријави служби послодавца промену адресе пребивалишта, најкасније у року од 8 дана промене</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Да одмах по уочавању пријављује непосредном руководиоцу или директору оштећења или неправилности у раду на средствима са којима ради или управља</w:t>
      </w:r>
    </w:p>
    <w:p w:rsidR="007C6D98" w:rsidRPr="00AD5E25" w:rsidRDefault="007C6D98" w:rsidP="007C6D98">
      <w:pPr>
        <w:numPr>
          <w:ilvl w:val="0"/>
          <w:numId w:val="3"/>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Квалитетно и о року обавља поверене послове водећи рачуна о рационалном коришћењу материјала и опреме.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97.</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у периоду од најмање три месеца узастопно запослени не остварује предвиђене резултате рада или не покаже потребна знања и споспбности за обављање послова на којима ради, директор ће покренути поступка за утврђивање или проверу знања и споспобности, односно утврђивање резултата рада тог запосленог.</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98.</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утврди да запослени нема потребна знања ни споспобности за обављање послова на које је распоређен или да не остварује одговарајуће резултате рада. Послодавац је дужан да га обавести о томе у писаној форми и да му одреди упутства за побољшање којих је дужан да се придрижава у року за оцену његове рада.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Примерени рок за запосленог се утврђује у зависности од сложености сваког посла, степена стручне спреме, који се захтева за његово обваљање и не може бити краћи од</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15 дана за послове за КЈВ, КВ; или ССС</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30 дана за послове ВШС или ВСС</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запосленом из става 1. овог члна Послодавац не откаже уговор о раду, запослени има право да остане на раду још – отказни рок:</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8 дана – ако има до 10 година стажа осигурања</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15 дана – ако има преко 20 година стажа осигурања</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30 дана – ако има преко 20 година стажа осигурања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Отказни рок почиње да тече наредног дана од дана достављања решења о отказу уговора о раду.</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може, у споразуму са Послодавцем да престане са радом и пре истека отказног рока, с тим што му се за то време обезбеђује накнада зараде у висини његове основне зараде увећане за минули рад.</w:t>
      </w:r>
    </w:p>
    <w:p w:rsidR="00E901AF" w:rsidRDefault="00E901AF" w:rsidP="007C6D98">
      <w:pPr>
        <w:spacing w:after="0" w:line="240" w:lineRule="auto"/>
        <w:ind w:left="-284" w:right="-421" w:firstLine="426"/>
        <w:jc w:val="center"/>
        <w:rPr>
          <w:rFonts w:ascii="Times New Roman" w:hAnsi="Times New Roman" w:cs="Times New Roman"/>
          <w:b/>
          <w:sz w:val="24"/>
          <w:szCs w:val="24"/>
        </w:rPr>
      </w:pPr>
    </w:p>
    <w:p w:rsidR="00083675" w:rsidRDefault="00083675" w:rsidP="007C6D98">
      <w:pPr>
        <w:spacing w:after="0" w:line="240" w:lineRule="auto"/>
        <w:ind w:left="-284" w:right="-421" w:firstLine="426"/>
        <w:jc w:val="center"/>
        <w:rPr>
          <w:rFonts w:ascii="Times New Roman" w:hAnsi="Times New Roman" w:cs="Times New Roman"/>
          <w:b/>
          <w:sz w:val="24"/>
          <w:szCs w:val="24"/>
        </w:rPr>
      </w:pPr>
    </w:p>
    <w:p w:rsidR="00083675" w:rsidRDefault="00083675" w:rsidP="007C6D98">
      <w:pPr>
        <w:spacing w:after="0" w:line="240" w:lineRule="auto"/>
        <w:ind w:left="-284" w:right="-421" w:firstLine="426"/>
        <w:jc w:val="center"/>
        <w:rPr>
          <w:rFonts w:ascii="Times New Roman" w:hAnsi="Times New Roman" w:cs="Times New Roman"/>
          <w:b/>
          <w:sz w:val="24"/>
          <w:szCs w:val="24"/>
        </w:rPr>
      </w:pPr>
    </w:p>
    <w:p w:rsidR="00083675" w:rsidRDefault="00083675" w:rsidP="007C6D98">
      <w:pPr>
        <w:spacing w:after="0" w:line="240" w:lineRule="auto"/>
        <w:ind w:left="-284" w:right="-421" w:firstLine="426"/>
        <w:jc w:val="center"/>
        <w:rPr>
          <w:rFonts w:ascii="Times New Roman" w:hAnsi="Times New Roman" w:cs="Times New Roman"/>
          <w:b/>
          <w:sz w:val="24"/>
          <w:szCs w:val="24"/>
        </w:rPr>
      </w:pPr>
    </w:p>
    <w:p w:rsidR="00E901AF" w:rsidRDefault="00E901AF"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lastRenderedPageBreak/>
        <w:t xml:space="preserve">  XII    ПОВРЕДА РАДНИХ ОБАВЕЗА</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 xml:space="preserve">Члан 99.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Запослени чини повреду радних обавеза у следећим случајевима: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 ако неблаговремено, несавесно или немарно извршава радне обавезе;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2) ако злоупотреби положај или прекорачи овлашћења;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3) ако нецелисходно и неодговорно користи средства рада;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4) ако не користи или ненаменски користи обезбеђена средства или опрему за личну заштиту на раду;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5)  ако незаконито располаже средствима послодавца,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6) ако је повредио прописе о заштити од пожара, експлозије, елеменетарних непогода и штетног деловања отровних и других опасних материјала, као и у случају када је повредио прописе и није предузео мере ради заштите запослених, средстава рада и животне средине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7) ако је одао пословну тајну, служебну или другу тајну утврђену законом или општим актом послодавца,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8) ако је фалсификовао новчана или друга документа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9) ако је неоправдано изостао са посла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10) ако учини другу повреду радне обавезе утврђену у законима, другим прописима, оптшим актима јавног предузећа или уговором о раду.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r w:rsidRPr="00AD5E25">
        <w:rPr>
          <w:rFonts w:ascii="Times New Roman" w:hAnsi="Times New Roman" w:cs="Times New Roman"/>
          <w:b/>
          <w:sz w:val="24"/>
          <w:szCs w:val="24"/>
        </w:rPr>
        <w:t>XIII         ПОВРЕДА РАДНЕ ДИСЦИПЛИНЕ</w:t>
      </w:r>
    </w:p>
    <w:p w:rsidR="007C6D98" w:rsidRPr="00AD5E25" w:rsidRDefault="007C6D98" w:rsidP="007C6D98">
      <w:pPr>
        <w:spacing w:after="0" w:line="240" w:lineRule="auto"/>
        <w:ind w:left="-284" w:right="-421" w:firstLine="426"/>
        <w:jc w:val="center"/>
        <w:rPr>
          <w:rFonts w:ascii="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 xml:space="preserve">Члан 100. </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Пoвреда радне дисциплине може да буде тежа или лакша.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 xml:space="preserve">Члан 101.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Запослени не поштује радну дисциплину и чини тежу повреду радне дисциплине: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ако неоправдано одбије да обавља послове и извршава налоге послодавца у складу са законом;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не достави потврду о привременој спречености за рад</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ако злоупотреби право на одсуство због привремене спречености за рад;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због доласка на рад под дејством алкохола или других опојних средстава, односно употребе алкохола или других опојних средстава у току радног времена, које има или може да има утицај на обављање посла;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ако је дао нетачне податке који су били одлучујући за заснивање радног односа;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ако је дао нетачне податке послодавцу који су од утицаја на доношење одлуке код послодавца,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ако запослени који ради на пословима са повећаним ризиком, на којима је као посебан услов за рад утврђена посебна здравствена способност, одбије да буде подвргнут оцени здравствене способности;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ако не поштује радну дисциплину прописану актом послодавца, односно ако је његово понашање такво да не може да настави рад код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 користи или ненаменски користи обезвбеђена средстава или опрему за личну заштиту на раду</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омета другог запосленог у процес урада којим се отежава извршавање његових радих обавеза,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неоправдано одбије да обавља послове и извршава налоге послодавца у складу са законом</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даје нетачне податке о пословима које обавља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неовлашћено се послужује средствима поверених за извршавање послова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организује или покуша организовати политичку организацију код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неблаговремено или неистинито обавешта о пословању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причинио материјалну штету и новчану штету послодавцу, чињењем или нечињенем</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изазива неред и/или учествовује у тучи код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недолично се понаша према осталим запосленима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одбије потребну сарадњу са другим запосленима због личне нетрпљивости и других неоправданих разлога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одбио да се подвргне стручном оспособљавању за послове које распоређен</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одбио присуство организованим предавањима, обукама, курсевима или оспособљавањима, а која се односе на стицање нових знанња од значаја за обављање послова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одбио да се подвргне периодичном или ванредном лекарском прегледу</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одбио присуство провери знања из области заштите на раду и заштите од пожара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неоправдано одбио да изврши или није поступио по одлуци, налогу или упутству из заштите на раду или из заштите од пожара а које је донео послодавац</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није поступио по упутствима за безбедан рад</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злоупотребио права коришћења боловања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неоправдано одбио да обавља послове на које је распоређен, или неоправдано одбио да ради у другом месту рада или код другог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није доствио исправе или податке на захтев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организовао или покушао да организује верску секту или организацију код послодавца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његово понашање представља радњу извршења кривичног дела учињеног на раду и у вези да радом, независно од тога да ли је против запосленог покренут кривични поступак за кривично дело</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противзтаконито присвојио или покушао присвојити имовину послодавца или личну имовину других запослених</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 року од шест месеци изврши најмање две лакше повреде обавеза из радног односа утврђене решењем којим је изречена одговарајућа мера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недолично, насилнички или увредљиво се понаша према корисницима услуга јавне службе или запосленима;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неоправдано изостане с рада најмање три узастопна радна дана;</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саопштава поверљиве податке и информације о корисницима услуга јавне службе супротно закону; </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користи права из радног односа супротно закону ради остваривања за себе или другог материјалне или друге користи;</w:t>
      </w:r>
    </w:p>
    <w:p w:rsidR="007C6D98" w:rsidRPr="00AD5E25" w:rsidRDefault="007C6D98" w:rsidP="007C6D98">
      <w:pPr>
        <w:numPr>
          <w:ilvl w:val="0"/>
          <w:numId w:val="7"/>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није пријавио присвајања или покушај присвајања имовине послодавца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102.</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Лакшим повредама из става 1. овог члана у складу са општим актом сматра се: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 учестало закашњавање, неоправдано одсуствовање у току радног времена или учестали ранији одлазак с рада;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lastRenderedPageBreak/>
        <w:t xml:space="preserve">2) несавесно чување списа или података послодавца без наступања штетних последица;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3) неоправдан изостанак с рада један радни дан;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4) неоправдано необавештавање непосредно претпостављеног о разлозима спречености за долазак на рад у року од 24 сата од настанка разлога;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5) повреда правила струке, односно акта о радној дисциплини код послодавца а која није обухваћена неком од тежих повреда обавеза из радног односа предвиђених у складу са законом;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6) друге лакше повреде обавеза из радног односа утврђене законом или општим актом Послодавца,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За лакше повреде послодавац може запосленом да изрекне једну од следећих мера: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1) опомену;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2) умањење плате до 10% његове основне плате за месец у коме је донета мера, у трајању од једног месеца, које се извршава обуставом од плате, односно накнаде плате.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Послодавац је дужан да омогући запосленом да се изјасни о лакшој повреди обавезе из радног односа пре изрицања мере за лакшу повреду, односно да размотри мишљење синдиката чији је запослени члан које је запослени доставио уз изјашњење. </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Изрицање мера за лакше повреде обавезе из радног односа застарева у року од три месеца од дана сазнања за учињене повреде, односно у року од шест месеци од дана учињене повреде.</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103.</w:t>
      </w: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Уговором о раду могу се утврдити и друге повреде радних обавеза.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ab/>
        <w:t xml:space="preserve">       Послодавац може запосленом за повреду радне обавезе или непоштовање радне дисциплине, ако сматра да постоје олакшавајуће околности, да уместо отказа уговора о раду, изрекне једну од следећих мера: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да запосленог привремено удаљи са рада без накнаде зараде, у трајању од једног до 15 радних дана</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да запосленом изрекне новчану казну у висини од 20 % основне зараде запосленог за месец у коме је новчана казна изречена, у трајању од три месеца, која се извршава обуставом од зараде, на основу решења послодавца о изреченој мери</w:t>
      </w:r>
    </w:p>
    <w:p w:rsidR="007C6D98" w:rsidRPr="00AD5E25" w:rsidRDefault="007C6D98" w:rsidP="007C6D98">
      <w:pPr>
        <w:numPr>
          <w:ilvl w:val="0"/>
          <w:numId w:val="8"/>
        </w:num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да запосленом изрекне опомену са најавом отказа у којој се наводи да ће послодавац запосленом отказато уговор о раду без поновног упозорења, ако у наредном року од шест месеци учини исту повреду радне обавезе или непоштовање радне дисциплине.</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hAnsi="Times New Roman" w:cs="Times New Roman"/>
          <w:sz w:val="24"/>
          <w:szCs w:val="24"/>
        </w:rPr>
      </w:pPr>
      <w:r w:rsidRPr="00AD5E25">
        <w:rPr>
          <w:rFonts w:ascii="Times New Roman" w:hAnsi="Times New Roman" w:cs="Times New Roman"/>
          <w:b/>
          <w:sz w:val="24"/>
          <w:szCs w:val="24"/>
        </w:rPr>
        <w:t>Члан 104.</w:t>
      </w:r>
    </w:p>
    <w:p w:rsidR="007C6D98" w:rsidRPr="00AD5E25" w:rsidRDefault="007C6D98" w:rsidP="007C6D98">
      <w:pPr>
        <w:spacing w:after="0" w:line="240" w:lineRule="auto"/>
        <w:ind w:left="-284" w:right="-421" w:firstLine="426"/>
        <w:rPr>
          <w:rFonts w:ascii="Times New Roman" w:hAnsi="Times New Roman" w:cs="Times New Roman"/>
          <w:sz w:val="24"/>
          <w:szCs w:val="24"/>
        </w:rPr>
      </w:pPr>
    </w:p>
    <w:p w:rsidR="007C6D98" w:rsidRPr="00AD5E25" w:rsidRDefault="007C6D98" w:rsidP="007C6D98">
      <w:pPr>
        <w:spacing w:after="0" w:line="240" w:lineRule="auto"/>
        <w:ind w:left="-284" w:right="-421" w:firstLine="426"/>
        <w:rPr>
          <w:rFonts w:ascii="Times New Roman" w:hAnsi="Times New Roman" w:cs="Times New Roman"/>
          <w:sz w:val="24"/>
          <w:szCs w:val="24"/>
        </w:rPr>
      </w:pPr>
      <w:r w:rsidRPr="00AD5E25">
        <w:rPr>
          <w:rFonts w:ascii="Times New Roman" w:hAnsi="Times New Roman" w:cs="Times New Roman"/>
          <w:sz w:val="24"/>
          <w:szCs w:val="24"/>
        </w:rPr>
        <w:t>Поступак утврђивања повреде радне обавезе односно непоштовања радне дисциплине покреће и води директор или лице које директор овласти.</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У поступку из става 1. овог члана запосленом се доставља у складу са законом писмено упозорење о постојању разлога за отказ уговора о раду, а запосленом се оставља рок од најмање осам дана од дана достављања упозорења да се изјасни на наводе из упозорења.</w:t>
      </w:r>
    </w:p>
    <w:p w:rsidR="007C6D98" w:rsidRPr="00AD5E25" w:rsidRDefault="007C6D98" w:rsidP="007C6D98">
      <w:pPr>
        <w:spacing w:after="0" w:line="240" w:lineRule="auto"/>
        <w:ind w:left="-284" w:right="-421" w:firstLine="426"/>
        <w:jc w:val="both"/>
        <w:rPr>
          <w:rFonts w:ascii="Times New Roman" w:hAnsi="Times New Roman" w:cs="Times New Roman"/>
          <w:sz w:val="24"/>
          <w:szCs w:val="24"/>
        </w:rPr>
      </w:pPr>
      <w:r w:rsidRPr="00AD5E25">
        <w:rPr>
          <w:rFonts w:ascii="Times New Roman" w:hAnsi="Times New Roman" w:cs="Times New Roman"/>
          <w:sz w:val="24"/>
          <w:szCs w:val="24"/>
        </w:rPr>
        <w:t xml:space="preserve">Ради утврђивања чињеница, у поступку из става 1. овог члана по потреби се могу саслушати сведоци и изводитит други  докази. </w:t>
      </w:r>
    </w:p>
    <w:p w:rsidR="007C6D98" w:rsidRPr="00AD5E25" w:rsidRDefault="007C6D98" w:rsidP="007C6D98">
      <w:pPr>
        <w:spacing w:after="0" w:line="240" w:lineRule="auto"/>
        <w:ind w:left="-284" w:right="-421" w:firstLine="426"/>
        <w:jc w:val="both"/>
        <w:rPr>
          <w:color w:val="000000"/>
        </w:rPr>
      </w:pPr>
      <w:r w:rsidRPr="00AD5E25">
        <w:rPr>
          <w:rFonts w:ascii="Times New Roman" w:hAnsi="Times New Roman" w:cs="Times New Roman"/>
          <w:sz w:val="24"/>
          <w:szCs w:val="24"/>
        </w:rPr>
        <w:t>Одлуку о престанку редног односа доноси директор, који у случају отказа отказује уговор о раду решењем у писаном облику, које обавезно садржи образложење и поуку о правном леку.</w:t>
      </w:r>
    </w:p>
    <w:p w:rsidR="007C6D98" w:rsidRPr="00AD5E25" w:rsidRDefault="007C6D98" w:rsidP="007C6D98">
      <w:pPr>
        <w:pStyle w:val="stil1tekst"/>
        <w:spacing w:before="0" w:after="0"/>
        <w:ind w:left="-284" w:right="-421" w:firstLine="426"/>
        <w:jc w:val="center"/>
        <w:rPr>
          <w:b/>
          <w:color w:val="000000"/>
        </w:rPr>
      </w:pPr>
      <w:r w:rsidRPr="00AD5E25">
        <w:rPr>
          <w:b/>
          <w:color w:val="000000"/>
        </w:rPr>
        <w:lastRenderedPageBreak/>
        <w:t xml:space="preserve"> XIV           ИЗМЕНА УГОВОРЕНИХ УСЛОВА РАДА </w:t>
      </w:r>
    </w:p>
    <w:p w:rsidR="007C6D98" w:rsidRPr="00AD5E25" w:rsidRDefault="007C6D98" w:rsidP="007C6D98">
      <w:pPr>
        <w:pStyle w:val="stil1tekst"/>
        <w:spacing w:before="0" w:after="0"/>
        <w:ind w:left="-284" w:right="-421" w:firstLine="426"/>
        <w:jc w:val="center"/>
        <w:rPr>
          <w:b/>
          <w:color w:val="000000"/>
        </w:rPr>
      </w:pPr>
    </w:p>
    <w:p w:rsidR="007C6D98" w:rsidRPr="00AD5E25" w:rsidRDefault="007C6D98" w:rsidP="007C6D98">
      <w:pPr>
        <w:pStyle w:val="stil1tekst"/>
        <w:spacing w:before="0" w:after="0"/>
        <w:ind w:left="-284" w:right="-421" w:firstLine="426"/>
        <w:jc w:val="center"/>
        <w:rPr>
          <w:b/>
          <w:color w:val="000000"/>
        </w:rPr>
      </w:pPr>
      <w:r w:rsidRPr="00AD5E25">
        <w:rPr>
          <w:b/>
          <w:color w:val="000000"/>
        </w:rPr>
        <w:t>Члан 105.</w:t>
      </w:r>
    </w:p>
    <w:p w:rsidR="007C6D98" w:rsidRPr="00AD5E25" w:rsidRDefault="007C6D98" w:rsidP="007C6D98">
      <w:pPr>
        <w:pStyle w:val="stil1tekst"/>
        <w:spacing w:before="0" w:after="0"/>
        <w:ind w:left="-284" w:right="-421" w:firstLine="426"/>
        <w:jc w:val="center"/>
        <w:rPr>
          <w:b/>
          <w:color w:val="000000"/>
        </w:rPr>
      </w:pPr>
    </w:p>
    <w:p w:rsidR="007C6D98" w:rsidRPr="00AD5E25" w:rsidRDefault="007C6D98" w:rsidP="007C6D98">
      <w:pPr>
        <w:pStyle w:val="stil1tekst"/>
        <w:spacing w:before="0" w:after="0"/>
        <w:ind w:left="-284" w:right="-421" w:firstLine="426"/>
        <w:rPr>
          <w:color w:val="000000"/>
        </w:rPr>
      </w:pPr>
      <w:r w:rsidRPr="00AD5E25">
        <w:rPr>
          <w:color w:val="000000"/>
        </w:rPr>
        <w:t xml:space="preserve">За време трајања радног односа, запослени може бити премештен на друго радно место ради обављања послова за чије се обављање захтевају иста врста и степен стручне спреме који су утврђени уговором о раду, ако то захтевају потребе процеса рада . </w:t>
      </w:r>
    </w:p>
    <w:p w:rsidR="007C6D98" w:rsidRPr="00AD5E25" w:rsidRDefault="007C6D98" w:rsidP="007C6D98">
      <w:pPr>
        <w:pStyle w:val="stil1tekst"/>
        <w:spacing w:before="0" w:after="0"/>
        <w:ind w:left="-284" w:right="-421" w:firstLine="426"/>
        <w:rPr>
          <w:color w:val="000000"/>
        </w:rPr>
      </w:pPr>
    </w:p>
    <w:p w:rsidR="007C6D98" w:rsidRPr="00AD5E25" w:rsidRDefault="007C6D98" w:rsidP="007C6D98">
      <w:pPr>
        <w:pStyle w:val="stil1tekst"/>
        <w:spacing w:before="0" w:after="0"/>
        <w:ind w:left="-284" w:right="-421" w:firstLine="426"/>
        <w:jc w:val="center"/>
        <w:rPr>
          <w:color w:val="000000"/>
        </w:rPr>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XV        УЧЕШЋЕ У УПРАВЉАЊУ</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106.</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 xml:space="preserve">Представници запослених у надзорном одбору предлажу се на начин утврђен статутом јавног предузећа.  </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Члан 107.</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b/>
          <w:sz w:val="24"/>
          <w:szCs w:val="24"/>
        </w:rPr>
      </w:pPr>
    </w:p>
    <w:p w:rsidR="007C6D98" w:rsidRPr="00AD5E25" w:rsidRDefault="007C6D98" w:rsidP="007C6D98">
      <w:pPr>
        <w:pStyle w:val="NormalWeb"/>
        <w:spacing w:before="0" w:after="0"/>
        <w:ind w:left="-284" w:right="-421" w:firstLine="426"/>
        <w:jc w:val="both"/>
        <w:rPr>
          <w:b/>
        </w:rPr>
      </w:pPr>
      <w:r w:rsidRPr="00AD5E25">
        <w:t>Синдикат, уз уважавање примедби, предлога и сугестија осталих синдиката код послодавца, учествује у поступку статусних промена предузећа, а посебно својинске трансформације или уговарања концесија предузећа, са правом давања мишљења и предлога.</w:t>
      </w:r>
    </w:p>
    <w:p w:rsidR="007C6D98" w:rsidRPr="00AD5E25" w:rsidRDefault="007C6D98" w:rsidP="007C6D98">
      <w:pPr>
        <w:pStyle w:val="NormalWeb"/>
        <w:spacing w:before="0" w:after="0"/>
        <w:ind w:left="-284" w:right="-421" w:firstLine="426"/>
        <w:jc w:val="both"/>
        <w:rPr>
          <w:b/>
        </w:rPr>
      </w:pPr>
    </w:p>
    <w:p w:rsidR="007C6D98" w:rsidRPr="00AD5E25" w:rsidRDefault="007C6D98" w:rsidP="007C6D98">
      <w:pPr>
        <w:pStyle w:val="NormalWeb"/>
        <w:spacing w:before="0" w:after="0"/>
        <w:ind w:left="-284" w:right="-421" w:firstLine="426"/>
        <w:jc w:val="center"/>
        <w:rPr>
          <w:b/>
        </w:rPr>
      </w:pPr>
      <w:r w:rsidRPr="00AD5E25">
        <w:rPr>
          <w:b/>
        </w:rPr>
        <w:t>Члан 108.</w:t>
      </w:r>
    </w:p>
    <w:p w:rsidR="007C6D98" w:rsidRPr="00AD5E25" w:rsidRDefault="007C6D98" w:rsidP="007C6D98">
      <w:pPr>
        <w:pStyle w:val="NormalWeb"/>
        <w:spacing w:before="0" w:after="0"/>
        <w:ind w:left="-284" w:right="-421" w:firstLine="426"/>
        <w:jc w:val="center"/>
        <w:rPr>
          <w:b/>
        </w:rPr>
      </w:pPr>
    </w:p>
    <w:p w:rsidR="007C6D98" w:rsidRPr="00AD5E25" w:rsidRDefault="007C6D98" w:rsidP="007C6D98">
      <w:pPr>
        <w:pStyle w:val="NormalWeb"/>
        <w:spacing w:before="0" w:after="0"/>
        <w:ind w:left="-284" w:right="-421" w:firstLine="426"/>
        <w:jc w:val="both"/>
      </w:pPr>
      <w:r w:rsidRPr="00AD5E25">
        <w:t>Запослени имају право да, без претходног одобрења послодавца, образују синдикат, као и да му приступају и складу са актима синдиката.</w:t>
      </w:r>
    </w:p>
    <w:p w:rsidR="007C6D98" w:rsidRPr="00AD5E25" w:rsidRDefault="007C6D98" w:rsidP="007C6D98">
      <w:pPr>
        <w:pStyle w:val="NormalWeb"/>
        <w:spacing w:before="0" w:after="0"/>
        <w:ind w:left="-284" w:right="-421" w:firstLine="426"/>
        <w:jc w:val="both"/>
      </w:pPr>
      <w:r w:rsidRPr="00AD5E25">
        <w:t>Послодавац је дужан да, у складу са законом, запосленима омогући синдикално прганизовање и спровођење активности усмерених на побољшање њихових услова рада и социјално-економског положаја.</w:t>
      </w:r>
    </w:p>
    <w:p w:rsidR="007C6D98" w:rsidRPr="00AD5E25" w:rsidRDefault="007C6D98" w:rsidP="007C6D98">
      <w:pPr>
        <w:pStyle w:val="NormalWeb"/>
        <w:spacing w:before="0" w:after="0"/>
        <w:ind w:left="-284" w:right="-421" w:firstLine="426"/>
        <w:jc w:val="both"/>
      </w:pPr>
      <w:r w:rsidRPr="00AD5E25">
        <w:t>Активност синдиката врши се тако да не иде на штету редовног фунционисања послодавца и радну дисциплину</w:t>
      </w:r>
    </w:p>
    <w:p w:rsidR="007C6D98" w:rsidRPr="00AD5E25" w:rsidRDefault="007C6D98" w:rsidP="007C6D98">
      <w:pPr>
        <w:numPr>
          <w:ilvl w:val="0"/>
          <w:numId w:val="4"/>
        </w:num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E901AF">
      <w:pPr>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Члан 109.</w:t>
      </w:r>
    </w:p>
    <w:p w:rsidR="007C6D98" w:rsidRPr="00AD5E25" w:rsidRDefault="007C6D98" w:rsidP="007C6D98">
      <w:pPr>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Синдикат не може бити распуштен или његова делатност обустављена или забрањена актом послодавца. </w:t>
      </w:r>
    </w:p>
    <w:p w:rsidR="007C6D98" w:rsidRPr="00AD5E25" w:rsidRDefault="007C6D98" w:rsidP="007C6D98">
      <w:pPr>
        <w:numPr>
          <w:ilvl w:val="0"/>
          <w:numId w:val="4"/>
        </w:num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 xml:space="preserve">     Члан 110.</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Послодавац има обавезу да репрезентативну синдикалну организацију обавештава о питањима из своје надлежности, која су од битног значаја за економски и радно-социјални положај запослених а нарочито о :</w:t>
      </w:r>
    </w:p>
    <w:p w:rsidR="007C6D98" w:rsidRPr="00AD5E25" w:rsidRDefault="007C6D98" w:rsidP="007C6D98">
      <w:pPr>
        <w:pStyle w:val="NormalWeb"/>
        <w:spacing w:before="0" w:after="0"/>
        <w:ind w:left="-284" w:right="-421" w:firstLine="426"/>
      </w:pPr>
      <w:r w:rsidRPr="00AD5E25">
        <w:t>- плану пословања и реализацији плана пословања,</w:t>
      </w:r>
      <w:r w:rsidRPr="00AD5E25">
        <w:br/>
        <w:t>- годишњем извештају о пословању предузећа, исказаној добити и планираној расподели исте,</w:t>
      </w:r>
      <w:r w:rsidRPr="00AD5E25">
        <w:br/>
        <w:t>- структури остварених трошкова</w:t>
      </w:r>
      <w:r w:rsidRPr="00AD5E25">
        <w:br/>
        <w:t>- учешћу зарада у трошковима пословања послодавца,</w:t>
      </w:r>
      <w:r w:rsidRPr="00AD5E25">
        <w:br/>
        <w:t xml:space="preserve">- подацима о просечној заради, исплаћеним зарадама по квалификацијама и по организационим </w:t>
      </w:r>
      <w:r w:rsidRPr="00AD5E25">
        <w:lastRenderedPageBreak/>
        <w:t>јединицама уколико их има,</w:t>
      </w:r>
      <w:r w:rsidRPr="00AD5E25">
        <w:br/>
        <w:t>- плановима развоја предузећа,</w:t>
      </w:r>
      <w:r w:rsidRPr="00AD5E25">
        <w:br/>
        <w:t>- броју новопримљених запослених, на које послове су распоређени,</w:t>
      </w:r>
      <w:r w:rsidRPr="00AD5E25">
        <w:br/>
        <w:t>- месечним извештајима о безбедности и заштити здравља на раду и повредама запослених,</w:t>
      </w:r>
      <w:r w:rsidRPr="00AD5E25">
        <w:br/>
        <w:t>- и другим питањима у складу са колективним уговором код послодавца.</w:t>
      </w:r>
    </w:p>
    <w:p w:rsidR="007C6D98" w:rsidRPr="00AD5E25" w:rsidRDefault="007C6D98" w:rsidP="007C6D98">
      <w:pPr>
        <w:pStyle w:val="NormalWeb"/>
        <w:spacing w:before="0" w:after="0"/>
        <w:ind w:left="-284" w:right="-421" w:firstLine="426"/>
        <w:jc w:val="both"/>
        <w:rPr>
          <w:rStyle w:val="Strong"/>
        </w:rPr>
      </w:pPr>
      <w:r w:rsidRPr="00AD5E25">
        <w:t>Послодавац је дужан да репрезентативном синдикату омогући приступ свим пословима код послодавца, када је то потребно у циљу заштите права запослених утврђених законом и колективним уговорима, уз поштовање услова и стандарда утврђених законом.</w:t>
      </w:r>
      <w:r w:rsidRPr="00AD5E25">
        <w:br/>
      </w:r>
    </w:p>
    <w:p w:rsidR="007C6D98" w:rsidRPr="00AD5E25" w:rsidRDefault="007C6D98" w:rsidP="007C6D98">
      <w:pPr>
        <w:pStyle w:val="NormalWeb"/>
        <w:spacing w:before="0" w:after="0"/>
        <w:ind w:left="-284" w:right="-421" w:firstLine="426"/>
        <w:jc w:val="center"/>
      </w:pPr>
      <w:r w:rsidRPr="00AD5E25">
        <w:rPr>
          <w:rStyle w:val="Strong"/>
        </w:rPr>
        <w:t>Члан 111.</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pPr>
      <w:r w:rsidRPr="00AD5E25">
        <w:t>Послодавац је дужан да синдикату, без накнаде, обезбеди следеће услове за рад:</w:t>
      </w:r>
      <w:r w:rsidRPr="00AD5E25">
        <w:br/>
        <w:t>- коришћење пословног простора који подразумева потребан број канцеларија, у зависности од   броја чланова синдиката са неопходним канцеларијским намештајем;</w:t>
      </w:r>
      <w:r w:rsidRPr="00AD5E25">
        <w:br/>
        <w:t>- стручну, административну и техничку помоћ, обрачун и наплату чланарине,</w:t>
      </w:r>
      <w:r w:rsidRPr="00AD5E25">
        <w:br/>
        <w:t>- по потреби, право коришћења и других просторија послодавца за одржавање већих скупова неопходних за остваривање улоге синдиката под условом да то не ремети процес рада;</w:t>
      </w:r>
      <w:r w:rsidRPr="00AD5E25">
        <w:br/>
        <w:t>- неопходне техничке услове за рад;</w:t>
      </w:r>
      <w:r w:rsidRPr="00AD5E25">
        <w:br/>
        <w:t>- посебна места за оглашавање синдикалних информација (да користе огласне табле предузећа или да поставе своје огласне табле) и</w:t>
      </w:r>
    </w:p>
    <w:p w:rsidR="007C6D98" w:rsidRPr="00AD5E25" w:rsidRDefault="007C6D98" w:rsidP="007C6D98">
      <w:pPr>
        <w:pStyle w:val="NormalWeb"/>
        <w:spacing w:before="0" w:after="0"/>
        <w:ind w:left="-284" w:right="-421" w:firstLine="426"/>
        <w:rPr>
          <w:b/>
          <w:bCs/>
        </w:rPr>
      </w:pPr>
      <w:r w:rsidRPr="00AD5E25">
        <w:t>-по потреби може да обезбеди финансијску подршку</w:t>
      </w:r>
      <w:r w:rsidRPr="00AD5E25">
        <w:br/>
        <w:t>- употребу службеног аутомобила или другог одговарајућег превозног средства, са плаћеним трошковима за одлазак на састанке, семинаре и слично.</w:t>
      </w:r>
    </w:p>
    <w:p w:rsidR="007C6D98" w:rsidRPr="00AD5E25" w:rsidRDefault="007C6D98" w:rsidP="007C6D98">
      <w:pPr>
        <w:pStyle w:val="NormalWeb"/>
        <w:spacing w:before="0" w:after="0"/>
        <w:ind w:left="-284" w:right="-421" w:firstLine="426"/>
        <w:rPr>
          <w:b/>
          <w:bCs/>
        </w:rPr>
      </w:pPr>
    </w:p>
    <w:p w:rsidR="007C6D98" w:rsidRPr="00AD5E25" w:rsidRDefault="007C6D98" w:rsidP="007C6D98">
      <w:pPr>
        <w:pStyle w:val="NormalWeb"/>
        <w:spacing w:before="0" w:after="0"/>
        <w:ind w:left="-284" w:right="-421" w:firstLine="426"/>
        <w:jc w:val="center"/>
      </w:pPr>
      <w:r w:rsidRPr="00AD5E25">
        <w:rPr>
          <w:rStyle w:val="Strong"/>
        </w:rPr>
        <w:t>Члан 112.</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Чланови одбора организације синдиката код послодавца имају право до 5 плаћених часова месечно  ради обављања  функција у синдикату.</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center"/>
      </w:pPr>
      <w:r w:rsidRPr="00AD5E25">
        <w:rPr>
          <w:rStyle w:val="Strong"/>
        </w:rPr>
        <w:t>Члан 113.</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Послодавац је обавезан да представницима синдиката омогући одсуствовање са рада ради реализације програмских активности и присуствовање синдикалним састанцима, конференцијама, седницама, семинарима и конгресима по позиву органа који организује састанак.</w:t>
      </w:r>
    </w:p>
    <w:p w:rsidR="007C6D98" w:rsidRPr="00AD5E25" w:rsidRDefault="007C6D98" w:rsidP="007C6D98">
      <w:pPr>
        <w:pStyle w:val="NormalWeb"/>
        <w:spacing w:before="0" w:after="0"/>
        <w:ind w:left="-284" w:right="-421" w:firstLine="426"/>
        <w:jc w:val="both"/>
      </w:pPr>
      <w:r w:rsidRPr="00AD5E25">
        <w:t>Послодавац је обавезан да за едукативне семинаре и слично, а према одлуци недлежног органа синдиката, омогући одсуствовање са рада представницима синдиката у трајању од најмање седам радних дана годишње.</w:t>
      </w:r>
    </w:p>
    <w:p w:rsidR="007C6D98" w:rsidRPr="00AD5E25" w:rsidRDefault="007C6D98" w:rsidP="007C6D98">
      <w:pPr>
        <w:pStyle w:val="NormalWeb"/>
        <w:spacing w:before="0" w:after="0"/>
        <w:ind w:left="-284" w:right="-421" w:firstLine="426"/>
        <w:jc w:val="both"/>
        <w:rPr>
          <w:iCs/>
        </w:rPr>
      </w:pPr>
      <w:r w:rsidRPr="00AD5E25">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7C6D98" w:rsidRPr="00AD5E25" w:rsidRDefault="007C6D98" w:rsidP="007C6D98">
      <w:pPr>
        <w:pStyle w:val="NormalWeb"/>
        <w:spacing w:before="0" w:after="0"/>
        <w:ind w:left="-284" w:right="-421" w:firstLine="426"/>
        <w:jc w:val="both"/>
        <w:rPr>
          <w:iCs/>
        </w:rPr>
      </w:pPr>
      <w:r w:rsidRPr="00AD5E25">
        <w:rPr>
          <w:iCs/>
        </w:rPr>
        <w:t>Послодавац је обавезан да представницима репрезентативног синдиката укључених  у реализацију синдикалних активности везаних за рекреацију, касу узајамне помоћи и слично, омогући рад, у складу са правилима о раду синдикалне организације.</w:t>
      </w:r>
    </w:p>
    <w:p w:rsidR="007C6D98" w:rsidRPr="00AD5E25" w:rsidRDefault="007C6D98" w:rsidP="007C6D98">
      <w:pPr>
        <w:pStyle w:val="NormalWeb"/>
        <w:spacing w:before="0" w:after="0"/>
        <w:ind w:left="-284" w:right="-421" w:firstLine="426"/>
        <w:rPr>
          <w:iCs/>
        </w:rPr>
      </w:pPr>
    </w:p>
    <w:p w:rsidR="007C6D98" w:rsidRPr="00AD5E25" w:rsidRDefault="007C6D98" w:rsidP="007C6D98">
      <w:pPr>
        <w:pStyle w:val="NormalWeb"/>
        <w:spacing w:before="0" w:after="0"/>
        <w:ind w:left="-284" w:right="-421" w:firstLine="426"/>
        <w:rPr>
          <w:iCs/>
        </w:rPr>
      </w:pPr>
    </w:p>
    <w:p w:rsidR="007C6D98" w:rsidRPr="00AD5E25" w:rsidRDefault="007C6D98" w:rsidP="007C6D98">
      <w:pPr>
        <w:pStyle w:val="NormalWeb"/>
        <w:spacing w:before="0" w:after="0"/>
        <w:ind w:left="-284" w:right="-421" w:firstLine="426"/>
        <w:rPr>
          <w:iCs/>
        </w:rPr>
      </w:pPr>
    </w:p>
    <w:p w:rsidR="007C6D98" w:rsidRPr="00AD5E25" w:rsidRDefault="007C6D98" w:rsidP="007C6D98">
      <w:pPr>
        <w:pStyle w:val="NormalWeb"/>
        <w:spacing w:before="0" w:after="0"/>
        <w:ind w:left="-284" w:right="-421" w:firstLine="426"/>
        <w:rPr>
          <w:iCs/>
        </w:rPr>
      </w:pPr>
    </w:p>
    <w:p w:rsidR="007C6D98" w:rsidRPr="00AD5E25" w:rsidRDefault="007C6D98" w:rsidP="007C6D98">
      <w:pPr>
        <w:pStyle w:val="NormalWeb"/>
        <w:spacing w:before="0" w:after="0"/>
        <w:ind w:left="-284" w:right="-421" w:firstLine="426"/>
        <w:jc w:val="center"/>
      </w:pPr>
      <w:r w:rsidRPr="00AD5E25">
        <w:rPr>
          <w:rStyle w:val="Strong"/>
        </w:rPr>
        <w:lastRenderedPageBreak/>
        <w:t>Члан 114.</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Представници организације синдиката могу да истичу разна обавештења на огласним таблама предузећа или да поставе своје огласне табле.</w:t>
      </w:r>
    </w:p>
    <w:p w:rsidR="007C6D98" w:rsidRPr="00AD5E25" w:rsidRDefault="007C6D98" w:rsidP="007C6D98">
      <w:pPr>
        <w:pStyle w:val="NormalWeb"/>
        <w:spacing w:before="0" w:after="0"/>
        <w:ind w:left="-284" w:right="-421" w:firstLine="426"/>
        <w:jc w:val="both"/>
      </w:pPr>
      <w:r w:rsidRPr="00AD5E25">
        <w:t>Активности синдиката врши се тако да не иде на штету редовног функционисања послодавца и радне дисциплине.</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rPr>
          <w:bCs/>
          <w:color w:val="000000"/>
        </w:rPr>
      </w:pPr>
      <w:r w:rsidRPr="00AD5E25">
        <w:rPr>
          <w:rStyle w:val="Strong"/>
        </w:rPr>
        <w:t>Члан 115.</w:t>
      </w:r>
    </w:p>
    <w:p w:rsidR="007C6D98" w:rsidRPr="00AD5E25" w:rsidRDefault="007C6D98" w:rsidP="007C6D98">
      <w:pPr>
        <w:pStyle w:val="NormalWeb"/>
        <w:spacing w:before="0" w:after="0"/>
        <w:ind w:left="-284" w:right="-421" w:firstLine="426"/>
        <w:jc w:val="both"/>
      </w:pPr>
      <w:r w:rsidRPr="00AD5E25">
        <w:rPr>
          <w:bCs/>
          <w:color w:val="000000"/>
        </w:rPr>
        <w:t xml:space="preserve">  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 синдикални повереник, представник запослених у надзорном одбору послодавца, члан органа синдиката код послодавца, као и на нивоу локалне самоуправе и републичком нивоу) за време обављања функције и по престанку функције, због његовог статуса или активности у својству представника запослених, чланства у синдикату или учешћа у синдикалним активностима, </w:t>
      </w:r>
      <w:r w:rsidRPr="00AD5E25">
        <w:rPr>
          <w:bCs/>
          <w:iCs/>
        </w:rPr>
        <w:t>ако поступа у складу са законом, колективним уговором код послодавца и уговором о раду.</w:t>
      </w:r>
    </w:p>
    <w:p w:rsidR="007C6D98" w:rsidRPr="00AD5E25" w:rsidRDefault="007C6D98" w:rsidP="007C6D98">
      <w:pPr>
        <w:pStyle w:val="NormalWeb"/>
        <w:spacing w:before="0" w:after="0"/>
        <w:ind w:left="-284" w:right="-421" w:firstLine="426"/>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XVI     ПРАВО НА ШТРАЈК</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Члан 116.</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Начин организовања и спровођења штрајка врши се у складу са Законом о штрајку.</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Штрајком се не сме угрозити право на живот, здравље и личну сигурност.</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117.</w:t>
      </w:r>
    </w:p>
    <w:p w:rsidR="007C6D98" w:rsidRPr="00AD5E25" w:rsidRDefault="007C6D98" w:rsidP="007C6D98">
      <w:pPr>
        <w:pStyle w:val="NormalWeb"/>
        <w:spacing w:before="0" w:after="0"/>
        <w:ind w:left="-284" w:right="-421" w:firstLine="426"/>
        <w:jc w:val="both"/>
        <w:rPr>
          <w:bCs/>
        </w:rPr>
      </w:pPr>
      <w:r w:rsidRPr="00AD5E25">
        <w:t>Ако се код послодавца организује штрајк у складу са законом и другим прописима, послодавац је обавезан да донесе посебан акт о утврђивању минимума процеса рада за време штрајка.</w:t>
      </w:r>
    </w:p>
    <w:p w:rsidR="007C6D98" w:rsidRPr="00AD5E25" w:rsidRDefault="007C6D98" w:rsidP="007C6D98">
      <w:pPr>
        <w:pStyle w:val="NormalWeb"/>
        <w:spacing w:before="0" w:after="0"/>
        <w:ind w:left="-284" w:right="-421" w:firstLine="426"/>
        <w:jc w:val="both"/>
        <w:rPr>
          <w:rStyle w:val="Strong"/>
        </w:rPr>
      </w:pPr>
      <w:r w:rsidRPr="00AD5E25">
        <w:rPr>
          <w:bCs/>
        </w:rPr>
        <w:t>Акт из става 1. овог члана, доноси послодавац у складу са законом и одредбама акта о оснивању предузећа.</w:t>
      </w:r>
    </w:p>
    <w:p w:rsidR="007C6D98" w:rsidRPr="00AD5E25" w:rsidRDefault="007C6D98" w:rsidP="007C6D98">
      <w:pPr>
        <w:pStyle w:val="NormalWeb"/>
        <w:spacing w:before="0" w:after="0"/>
        <w:ind w:left="-284" w:right="-421" w:firstLine="426"/>
        <w:jc w:val="center"/>
      </w:pPr>
      <w:r w:rsidRPr="00AD5E25">
        <w:rPr>
          <w:rStyle w:val="Strong"/>
        </w:rPr>
        <w:t>Члан 118.</w:t>
      </w:r>
    </w:p>
    <w:p w:rsidR="007C6D98" w:rsidRPr="00AD5E25" w:rsidRDefault="007C6D98" w:rsidP="007C6D98">
      <w:pPr>
        <w:pStyle w:val="NormalWeb"/>
        <w:spacing w:before="0" w:after="0"/>
        <w:ind w:left="-284" w:right="-421" w:firstLine="426"/>
        <w:jc w:val="both"/>
      </w:pPr>
      <w:r w:rsidRPr="00AD5E25">
        <w:t>Послодавац појединачним актом одређује запослене који су у обавези да раде за време штрајка ради обезбеђивања минимума процеса рада.</w:t>
      </w:r>
    </w:p>
    <w:p w:rsidR="007C6D98" w:rsidRPr="00AD5E25" w:rsidRDefault="007C6D98" w:rsidP="007C6D98">
      <w:pPr>
        <w:pStyle w:val="NormalWeb"/>
        <w:spacing w:before="0" w:after="0"/>
        <w:ind w:left="-284" w:right="-421" w:firstLine="426"/>
        <w:jc w:val="both"/>
      </w:pPr>
      <w:r w:rsidRPr="00AD5E25">
        <w:t>Запослени који је одређен да ради за време штрајка, дужан је, да обавља своје послове и извршава посебне налоге утврђене актом из става 1. овог члана.</w:t>
      </w:r>
    </w:p>
    <w:p w:rsidR="007C6D98" w:rsidRPr="00AD5E25" w:rsidRDefault="007C6D98" w:rsidP="007C6D98">
      <w:pPr>
        <w:pStyle w:val="NormalWeb"/>
        <w:spacing w:before="0" w:after="0"/>
        <w:ind w:left="-284" w:right="-421" w:firstLine="426"/>
        <w:jc w:val="both"/>
      </w:pPr>
      <w:r w:rsidRPr="00AD5E25">
        <w:t>Послодавац је дужан да о утврђеном минимуму процеса рада обавести све кориснике преко средстава јавног информисања, имајући у виду да предузећа комуналне делатности пружају производе и услуге које су незаменљив услов живота и рада.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both"/>
      </w:pPr>
    </w:p>
    <w:p w:rsidR="007C6D98" w:rsidRPr="00AD5E25" w:rsidRDefault="007C6D98" w:rsidP="007C6D98">
      <w:pPr>
        <w:pStyle w:val="NormalWeb"/>
        <w:spacing w:before="0" w:after="0"/>
        <w:ind w:left="-284" w:right="-421" w:firstLine="426"/>
        <w:jc w:val="center"/>
      </w:pPr>
      <w:r w:rsidRPr="00AD5E25">
        <w:rPr>
          <w:rStyle w:val="Strong"/>
        </w:rPr>
        <w:t>Члан 119.</w:t>
      </w:r>
    </w:p>
    <w:p w:rsidR="007C6D98" w:rsidRPr="00AD5E25" w:rsidRDefault="007C6D98" w:rsidP="007C6D98">
      <w:pPr>
        <w:pStyle w:val="NormalWeb"/>
        <w:spacing w:before="0" w:after="0"/>
        <w:ind w:left="-284" w:right="-421" w:firstLine="426"/>
        <w:jc w:val="both"/>
      </w:pPr>
      <w:r w:rsidRPr="00AD5E25">
        <w:t xml:space="preserve">Послодавац општим актом ближе утврђује посебне услове о остваривању минимума процеса рада и других права и обавеза послодавца и запослених за време штрајка. </w:t>
      </w:r>
    </w:p>
    <w:p w:rsidR="007C6D98" w:rsidRPr="00AD5E25" w:rsidRDefault="007C6D98" w:rsidP="007C6D98">
      <w:pPr>
        <w:pStyle w:val="NormalWeb"/>
        <w:spacing w:before="0" w:after="0"/>
        <w:ind w:left="-284" w:right="-421" w:firstLine="426"/>
        <w:jc w:val="both"/>
      </w:pPr>
      <w:r w:rsidRPr="00AD5E25">
        <w:t>Посебни услови о остваривању минимума процеса рада одређују најнижи степен у обављању послова у оквиру делатности.</w:t>
      </w:r>
    </w:p>
    <w:p w:rsidR="007C6D98" w:rsidRPr="00AD5E25" w:rsidRDefault="007C6D98" w:rsidP="007C6D98">
      <w:pPr>
        <w:pStyle w:val="NormalWeb"/>
        <w:spacing w:before="0" w:after="0"/>
        <w:ind w:left="-284" w:right="-421" w:firstLine="426"/>
        <w:jc w:val="both"/>
      </w:pPr>
      <w:r w:rsidRPr="00AD5E25">
        <w:lastRenderedPageBreak/>
        <w:t>Послодавац општим актом утврђује послове који се неопходно морају обављати у току штрајка.</w:t>
      </w:r>
    </w:p>
    <w:p w:rsidR="007C6D98" w:rsidRPr="00AD5E25" w:rsidRDefault="007C6D98" w:rsidP="007C6D98">
      <w:pPr>
        <w:pStyle w:val="NormalWeb"/>
        <w:spacing w:before="0" w:after="0"/>
        <w:ind w:left="-284" w:right="-421" w:firstLine="426"/>
        <w:jc w:val="both"/>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XVII     НАЧИН РЕШАВАЊА СПОРОВА</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pPr>
      <w:r w:rsidRPr="00AD5E25">
        <w:rPr>
          <w:rStyle w:val="Strong"/>
          <w:rFonts w:ascii="Times New Roman" w:hAnsi="Times New Roman" w:cs="Times New Roman"/>
          <w:sz w:val="24"/>
          <w:szCs w:val="24"/>
        </w:rPr>
        <w:t>Члан 120.</w:t>
      </w:r>
    </w:p>
    <w:p w:rsidR="007C6D98" w:rsidRPr="00AD5E25" w:rsidRDefault="007C6D98" w:rsidP="007C6D98">
      <w:pPr>
        <w:spacing w:after="0" w:line="240" w:lineRule="auto"/>
        <w:ind w:left="-284" w:right="-421" w:firstLine="426"/>
        <w:jc w:val="center"/>
      </w:pPr>
    </w:p>
    <w:p w:rsidR="007C6D98" w:rsidRPr="00AD5E25" w:rsidRDefault="007C6D98" w:rsidP="007C6D98">
      <w:pPr>
        <w:pStyle w:val="NormalWeb"/>
        <w:spacing w:before="0" w:after="0"/>
        <w:ind w:left="-284" w:right="-421" w:firstLine="426"/>
        <w:jc w:val="both"/>
        <w:rPr>
          <w:bCs/>
        </w:rPr>
      </w:pPr>
      <w:r w:rsidRPr="00AD5E25">
        <w:t>Уколико настане спор у поступку закључивања, односно измена и допуна или примене колективних уговора, остваривања права на синдикално организовање и штрајк, сматра се да је настао колективни радни спор.</w:t>
      </w:r>
    </w:p>
    <w:p w:rsidR="007C6D98" w:rsidRPr="00AD5E25" w:rsidRDefault="007C6D98" w:rsidP="007C6D98">
      <w:pPr>
        <w:pStyle w:val="NormalWeb"/>
        <w:spacing w:before="0" w:after="0"/>
        <w:ind w:left="-284" w:right="-421" w:firstLine="426"/>
        <w:jc w:val="both"/>
        <w:rPr>
          <w:bCs/>
        </w:rPr>
      </w:pPr>
      <w:r w:rsidRPr="00AD5E25">
        <w:rPr>
          <w:bCs/>
        </w:rPr>
        <w:t>У случају спора из става 1. овог члана примењиваће се одредбе Закона о мирном решавању радних спорова.</w:t>
      </w:r>
    </w:p>
    <w:p w:rsidR="007C6D98" w:rsidRPr="00AD5E25" w:rsidRDefault="007C6D98" w:rsidP="007C6D98">
      <w:pPr>
        <w:pStyle w:val="NormalWeb"/>
        <w:spacing w:before="0" w:after="0"/>
        <w:ind w:left="-284" w:right="-421" w:firstLine="426"/>
        <w:jc w:val="both"/>
        <w:rPr>
          <w:bCs/>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Члан 121.</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Уколико настане спор поводом отказа уговора о раду и исплате минималне зараде, сматра се да је настао индивидуални радни спор.</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У случају спора из става 1. овог члана примењиваће се одредбе Закона о мирном решавању радних спорова.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Процедура и поступак споразумног решавања индивидуалног радног спора регулисаће се колективним уговором код послодавца.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pStyle w:val="ListParagraph"/>
        <w:spacing w:after="0" w:line="240" w:lineRule="auto"/>
        <w:ind w:left="-284" w:right="-421" w:firstLine="426"/>
        <w:jc w:val="center"/>
        <w:rPr>
          <w:rFonts w:ascii="Times New Roman" w:eastAsia="Times New Roman" w:hAnsi="Times New Roman" w:cs="Times New Roman"/>
          <w:b/>
          <w:sz w:val="24"/>
          <w:szCs w:val="24"/>
        </w:rPr>
      </w:pPr>
      <w:r w:rsidRPr="00AD5E25">
        <w:rPr>
          <w:rFonts w:ascii="Times New Roman" w:eastAsia="Times New Roman" w:hAnsi="Times New Roman" w:cs="Times New Roman"/>
          <w:b/>
          <w:sz w:val="24"/>
          <w:szCs w:val="24"/>
        </w:rPr>
        <w:t>XVIII      ПРЕЛАЗНЕ И ЗАВРШНЕ ОДРЕДБЕ</w:t>
      </w:r>
    </w:p>
    <w:p w:rsidR="007C6D98" w:rsidRPr="00AD5E25" w:rsidRDefault="007C6D98" w:rsidP="007C6D98">
      <w:pPr>
        <w:pStyle w:val="ListParagraph"/>
        <w:spacing w:after="0" w:line="240" w:lineRule="auto"/>
        <w:ind w:left="-284" w:right="-421" w:firstLine="426"/>
        <w:rPr>
          <w:rFonts w:ascii="Times New Roman" w:eastAsia="Times New Roman" w:hAnsi="Times New Roman" w:cs="Times New Roman"/>
          <w:b/>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Члан 122.</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Учесници овог уговора обавезују се да у оквиру својих овлашћења предузимају све потребне радње за примену његових одредби.</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123.</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Овај уговор се закључује на период од три године </w:t>
      </w:r>
      <w:r w:rsidRPr="00AD5E25">
        <w:rPr>
          <w:rFonts w:ascii="Times New Roman" w:eastAsia="Times New Roman" w:hAnsi="Times New Roman" w:cs="Times New Roman"/>
          <w:bCs/>
          <w:sz w:val="24"/>
          <w:szCs w:val="24"/>
        </w:rPr>
        <w:t>од дана ступања на снагу.</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Измене и допуне Уговора врши се на начин и по поступку за његово закључивање.</w:t>
      </w:r>
      <w:r w:rsidRPr="00AD5E25">
        <w:rPr>
          <w:rFonts w:ascii="Times New Roman" w:eastAsia="Times New Roman" w:hAnsi="Times New Roman" w:cs="Times New Roman"/>
          <w:sz w:val="24"/>
          <w:szCs w:val="24"/>
        </w:rPr>
        <w:br/>
        <w:t>Образложени предлог за измену и допуну може дати свака уговорна страна и подноси га другој уговорној страни у писменој форми.</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Друга уговорна страна је дужна да се у року од 15 дана од дана подношења предлога из става 3. овог члана изјасни о предлогу.</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124.</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Овај Уговор може се отказати у целости или делимично у случају када учесници не могу споразумно да реше одређено питање у вези примене, односно измене и допуне овог колективног уговора.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ab/>
        <w:t>Отказ се доставља осталим учесницима у писаној форми са детаљним образложењем разлога за отказ.</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У случају отказа, учесници су дужни да у року од 15 дана од дана достављања отказа из става 2 овог члана отпочну преговарање ради решавања спорног питања.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lastRenderedPageBreak/>
        <w:t>У случају отказа овај уговор се примењује до решавања спорног питања а најдуже шест месеци од достављања отказа.</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7C6D98">
      <w:pPr>
        <w:pStyle w:val="NormalWeb"/>
        <w:spacing w:before="0" w:after="0"/>
        <w:ind w:left="-284" w:right="-421" w:firstLine="426"/>
        <w:jc w:val="center"/>
      </w:pPr>
      <w:r w:rsidRPr="00AD5E25">
        <w:rPr>
          <w:rStyle w:val="Strong"/>
        </w:rPr>
        <w:t>Члан 125.</w:t>
      </w:r>
    </w:p>
    <w:p w:rsidR="007C6D98" w:rsidRPr="00AD5E25" w:rsidRDefault="007C6D98" w:rsidP="007C6D98">
      <w:pPr>
        <w:pStyle w:val="NormalWeb"/>
        <w:spacing w:before="0" w:after="0"/>
        <w:ind w:left="-284" w:right="-421" w:firstLine="426"/>
        <w:jc w:val="cente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 xml:space="preserve">На сва питања која нису регулисана овим уговором, примењиваће се одредбе важећих закона и других прописа који регулишу ову област, у складу са специфичностима сваке поједине делатности. </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Уколико на дан ступања на снагу овог уговора није коначно одлучено о правима, обавезама и одговорностима запосленог примениће се одредбе овог уговора ако је то повољније за запосленог.</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Члан 126.</w:t>
      </w: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За праћење примене одредби овог уговора надлежна је комисија коју формирају потписници овог уговора, а сачињавају је по два представника потписника овог уговора, од којих један члан обавезно треба да буде дипломирани правник.</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Чланови комисије бирају председника и заменика председника из састава Комисије.</w:t>
      </w:r>
    </w:p>
    <w:p w:rsidR="007C6D98" w:rsidRPr="00AD5E25" w:rsidRDefault="007C6D98" w:rsidP="007C6D98">
      <w:pPr>
        <w:spacing w:after="0" w:line="240" w:lineRule="auto"/>
        <w:ind w:left="-284" w:right="-421" w:firstLine="426"/>
        <w:jc w:val="both"/>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Закључци  донети на Комисији, ако су једногласни, имају обавезујућу снагу за све учеснике у закључивању колективних уговора код послодаваца.</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p>
    <w:p w:rsidR="007C6D98" w:rsidRPr="00AD5E25" w:rsidRDefault="007C6D98" w:rsidP="007C6D98">
      <w:pPr>
        <w:spacing w:after="0" w:line="240" w:lineRule="auto"/>
        <w:ind w:left="-284" w:right="-421" w:firstLine="426"/>
        <w:jc w:val="center"/>
        <w:rPr>
          <w:rFonts w:ascii="Times New Roman" w:eastAsia="Times New Roman" w:hAnsi="Times New Roman" w:cs="Times New Roman"/>
          <w:sz w:val="24"/>
          <w:szCs w:val="24"/>
        </w:rPr>
      </w:pPr>
      <w:r w:rsidRPr="00AD5E25">
        <w:rPr>
          <w:rFonts w:ascii="Times New Roman" w:eastAsia="Times New Roman" w:hAnsi="Times New Roman" w:cs="Times New Roman"/>
          <w:b/>
          <w:sz w:val="24"/>
          <w:szCs w:val="24"/>
        </w:rPr>
        <w:t>Члан 127.</w:t>
      </w:r>
    </w:p>
    <w:p w:rsidR="007C6D98" w:rsidRPr="00AD5E25" w:rsidRDefault="007C6D98" w:rsidP="007C6D98">
      <w:pPr>
        <w:spacing w:after="0" w:line="240" w:lineRule="auto"/>
        <w:ind w:left="-284" w:right="-421" w:firstLine="426"/>
        <w:rPr>
          <w:rFonts w:ascii="Times New Roman" w:eastAsia="Times New Roman" w:hAnsi="Times New Roman" w:cs="Times New Roman"/>
          <w:sz w:val="24"/>
          <w:szCs w:val="24"/>
        </w:rPr>
      </w:pPr>
      <w:r w:rsidRPr="00AD5E25">
        <w:rPr>
          <w:rFonts w:ascii="Times New Roman" w:eastAsia="Times New Roman" w:hAnsi="Times New Roman" w:cs="Times New Roman"/>
          <w:sz w:val="24"/>
          <w:szCs w:val="24"/>
        </w:rPr>
        <w:t>Потписници су обавезни да преговоре о новом колективном уговору започну најкасније 60 дана пре истека рока на који је овај уговор закључен.</w:t>
      </w:r>
    </w:p>
    <w:p w:rsidR="007C6D98" w:rsidRPr="00AD5E25" w:rsidRDefault="007C6D98" w:rsidP="007C6D98">
      <w:pPr>
        <w:spacing w:after="0" w:line="240" w:lineRule="auto"/>
        <w:ind w:left="-284" w:right="-421" w:firstLine="426"/>
        <w:rPr>
          <w:rStyle w:val="Strong"/>
        </w:rPr>
      </w:pPr>
      <w:r w:rsidRPr="00AD5E25">
        <w:rPr>
          <w:rFonts w:ascii="Times New Roman" w:eastAsia="Times New Roman" w:hAnsi="Times New Roman" w:cs="Times New Roman"/>
          <w:sz w:val="24"/>
          <w:szCs w:val="24"/>
        </w:rPr>
        <w:t>Припрему предлога Уговора врши комисија или радна група коју формирају  потписници овог уговора.</w:t>
      </w:r>
    </w:p>
    <w:p w:rsidR="007C6D98" w:rsidRPr="00AD5E25" w:rsidRDefault="007C6D98" w:rsidP="007C6D98">
      <w:pPr>
        <w:pStyle w:val="NormalWeb"/>
        <w:spacing w:before="0" w:after="0"/>
        <w:ind w:left="-284" w:right="-421" w:firstLine="426"/>
        <w:jc w:val="center"/>
      </w:pPr>
      <w:r w:rsidRPr="00AD5E25">
        <w:rPr>
          <w:rStyle w:val="Strong"/>
        </w:rPr>
        <w:t>Члан 128.</w:t>
      </w:r>
    </w:p>
    <w:p w:rsidR="007C6D98" w:rsidRPr="00AD5E25" w:rsidRDefault="007C6D98" w:rsidP="007C6D98">
      <w:pPr>
        <w:pStyle w:val="NormalWeb"/>
        <w:spacing w:before="0" w:after="0"/>
        <w:ind w:left="-284" w:right="-421" w:firstLine="426"/>
        <w:jc w:val="center"/>
      </w:pPr>
    </w:p>
    <w:p w:rsidR="007C6D98" w:rsidRPr="00AD5E25" w:rsidRDefault="007C6D98" w:rsidP="007C6D98">
      <w:pPr>
        <w:pStyle w:val="NormalWeb"/>
        <w:spacing w:before="0" w:after="0"/>
        <w:ind w:left="-284" w:right="-421" w:firstLine="426"/>
        <w:jc w:val="both"/>
      </w:pPr>
      <w:r w:rsidRPr="00AD5E25">
        <w:t>Овај уговор ступа на снагу осмог дана од дана обљављивања на Огласној табли ЈП “Комград“ Бачка Топола.</w:t>
      </w:r>
    </w:p>
    <w:p w:rsidR="007C6D98" w:rsidRDefault="007C6D98" w:rsidP="007C6D98">
      <w:pPr>
        <w:pStyle w:val="NormalWeb"/>
        <w:spacing w:before="0" w:after="0"/>
        <w:ind w:left="-284" w:right="-421" w:firstLine="426"/>
        <w:jc w:val="both"/>
      </w:pPr>
      <w:r w:rsidRPr="00AD5E25">
        <w:tab/>
        <w:t>Ступањем на снагу овог Уговора престаје да важи Колективни уговор код послодавца ЈП „Комград“  Бач</w:t>
      </w:r>
      <w:r w:rsidR="0026076D">
        <w:t>ка Топола од  14.1</w:t>
      </w:r>
      <w:r w:rsidRPr="00AD5E25">
        <w:t xml:space="preserve">2.2018. године. </w:t>
      </w:r>
    </w:p>
    <w:p w:rsidR="00E901AF" w:rsidRDefault="00E901AF" w:rsidP="007C6D98">
      <w:pPr>
        <w:pStyle w:val="NormalWeb"/>
        <w:spacing w:before="0" w:after="0"/>
        <w:ind w:left="-284" w:right="-421" w:firstLine="426"/>
        <w:jc w:val="both"/>
      </w:pPr>
    </w:p>
    <w:p w:rsidR="00E901AF" w:rsidRDefault="00E901AF" w:rsidP="007C6D98">
      <w:pPr>
        <w:pStyle w:val="NormalWeb"/>
        <w:spacing w:before="0" w:after="0"/>
        <w:ind w:left="-284" w:right="-421" w:firstLine="426"/>
        <w:jc w:val="both"/>
      </w:pPr>
    </w:p>
    <w:p w:rsidR="00E901AF" w:rsidRDefault="00E901AF" w:rsidP="007C6D98">
      <w:pPr>
        <w:pStyle w:val="NormalWeb"/>
        <w:spacing w:before="0" w:after="0"/>
        <w:ind w:left="-284" w:right="-421" w:firstLine="426"/>
        <w:jc w:val="both"/>
      </w:pPr>
    </w:p>
    <w:p w:rsidR="00E901AF" w:rsidRPr="00E901AF" w:rsidRDefault="00E901AF" w:rsidP="007C6D98">
      <w:pPr>
        <w:pStyle w:val="NormalWeb"/>
        <w:spacing w:before="0" w:after="0"/>
        <w:ind w:left="-284" w:right="-421" w:firstLine="426"/>
        <w:jc w:val="both"/>
        <w:rPr>
          <w:b/>
          <w:bCs/>
        </w:rPr>
      </w:pPr>
    </w:p>
    <w:p w:rsidR="007C6D98" w:rsidRPr="00AD5E25" w:rsidRDefault="007C6D98" w:rsidP="007C6D98">
      <w:pPr>
        <w:pStyle w:val="NormalWeb"/>
        <w:spacing w:before="0" w:after="0"/>
        <w:ind w:left="-284" w:right="-421" w:firstLine="426"/>
        <w:rPr>
          <w:b/>
          <w:bCs/>
        </w:rPr>
      </w:pPr>
    </w:p>
    <w:p w:rsidR="007C6D98" w:rsidRPr="00AD5E25" w:rsidRDefault="007C6D98" w:rsidP="007C6D98">
      <w:pPr>
        <w:pStyle w:val="NormalWeb"/>
        <w:spacing w:before="0" w:after="0"/>
        <w:ind w:left="-284" w:right="-421" w:firstLine="426"/>
      </w:pPr>
      <w:r w:rsidRPr="00AD5E25">
        <w:t xml:space="preserve">       ЗА СИНДИКАТ</w:t>
      </w:r>
      <w:r w:rsidRPr="00AD5E25">
        <w:tab/>
      </w:r>
      <w:r w:rsidRPr="00AD5E25">
        <w:tab/>
      </w:r>
      <w:r w:rsidRPr="00AD5E25">
        <w:tab/>
      </w:r>
      <w:r w:rsidRPr="00AD5E25">
        <w:tab/>
      </w:r>
      <w:r w:rsidRPr="00AD5E25">
        <w:tab/>
      </w:r>
      <w:r w:rsidRPr="00AD5E25">
        <w:tab/>
        <w:t xml:space="preserve">                   ЗА ОСНИВАЧА:</w:t>
      </w:r>
    </w:p>
    <w:p w:rsidR="007C6D98" w:rsidRPr="00AD5E25" w:rsidRDefault="007C6D98" w:rsidP="007C6D98">
      <w:pPr>
        <w:pStyle w:val="NormalWeb"/>
        <w:spacing w:before="0" w:after="0"/>
        <w:ind w:left="-284" w:right="-421" w:firstLine="426"/>
      </w:pPr>
      <w:r w:rsidRPr="00AD5E25">
        <w:t xml:space="preserve">Председник синдиката                         </w:t>
      </w:r>
      <w:r w:rsidRPr="00AD5E25">
        <w:tab/>
      </w:r>
      <w:r w:rsidR="002332F0">
        <w:t xml:space="preserve">                             </w:t>
      </w:r>
      <w:r w:rsidRPr="00AD5E25">
        <w:t>Председник Општине Бачка Топола</w:t>
      </w:r>
    </w:p>
    <w:p w:rsidR="007C6D98" w:rsidRPr="00AD5E25" w:rsidRDefault="007C6D98" w:rsidP="007C6D98">
      <w:pPr>
        <w:pStyle w:val="NormalWeb"/>
        <w:spacing w:before="0" w:after="0"/>
        <w:ind w:left="-284" w:right="-421" w:firstLine="426"/>
      </w:pPr>
      <w:r w:rsidRPr="00AD5E25">
        <w:t xml:space="preserve">         Холович Рожа</w:t>
      </w:r>
      <w:r w:rsidRPr="00AD5E25">
        <w:tab/>
      </w:r>
      <w:r w:rsidRPr="00AD5E25">
        <w:tab/>
      </w:r>
      <w:r w:rsidRPr="00AD5E25">
        <w:tab/>
      </w:r>
      <w:r w:rsidRPr="00AD5E25">
        <w:tab/>
      </w:r>
      <w:r w:rsidRPr="00AD5E25">
        <w:tab/>
      </w:r>
      <w:r w:rsidRPr="00AD5E25">
        <w:tab/>
        <w:t xml:space="preserve">                   Кишлиндер Габор</w:t>
      </w:r>
    </w:p>
    <w:p w:rsidR="007C6D98" w:rsidRPr="00AD5E25" w:rsidRDefault="007C6D98" w:rsidP="007C6D98">
      <w:pPr>
        <w:pStyle w:val="NormalWeb"/>
        <w:spacing w:before="0" w:after="0"/>
        <w:ind w:left="-284" w:right="-421" w:firstLine="426"/>
      </w:pPr>
    </w:p>
    <w:p w:rsidR="007C6D98" w:rsidRPr="00AD5E25" w:rsidRDefault="007C6D98" w:rsidP="007C6D98">
      <w:pPr>
        <w:pStyle w:val="NormalWeb"/>
        <w:spacing w:before="0" w:after="0"/>
        <w:ind w:left="-284" w:right="-421" w:firstLine="426"/>
        <w:jc w:val="center"/>
      </w:pPr>
      <w:r w:rsidRPr="00AD5E25">
        <w:t>ЈП „Комград“ Бачка Топола</w:t>
      </w:r>
    </w:p>
    <w:p w:rsidR="007C6D98" w:rsidRPr="00AD5E25" w:rsidRDefault="007C6D98" w:rsidP="007C6D98">
      <w:pPr>
        <w:pStyle w:val="NormalWeb"/>
        <w:spacing w:before="0" w:after="0"/>
        <w:ind w:left="-284" w:right="-421" w:firstLine="426"/>
        <w:jc w:val="center"/>
        <w:rPr>
          <w:b/>
        </w:rPr>
      </w:pPr>
      <w:r w:rsidRPr="00AD5E25">
        <w:t>Домањ Дудаш Дианa</w:t>
      </w:r>
    </w:p>
    <w:p w:rsidR="007C6D98" w:rsidRPr="00AD5E25" w:rsidRDefault="007C6D98" w:rsidP="007C6D98">
      <w:pPr>
        <w:pStyle w:val="NormalWeb"/>
        <w:spacing w:before="0" w:after="0"/>
        <w:ind w:left="-284" w:right="-421" w:firstLine="426"/>
        <w:rPr>
          <w:b/>
        </w:rPr>
      </w:pPr>
      <w:r w:rsidRPr="00AD5E25">
        <w:rPr>
          <w:b/>
        </w:rPr>
        <w:t>ЈП КОМГРАД</w:t>
      </w:r>
    </w:p>
    <w:p w:rsidR="007C6D98" w:rsidRPr="00AD5E25" w:rsidRDefault="007C6D98" w:rsidP="007C6D98">
      <w:pPr>
        <w:pStyle w:val="NormalWeb"/>
        <w:spacing w:before="0" w:after="0"/>
        <w:ind w:left="-284" w:right="-421" w:firstLine="426"/>
        <w:rPr>
          <w:b/>
        </w:rPr>
      </w:pPr>
      <w:r w:rsidRPr="00AD5E25">
        <w:rPr>
          <w:b/>
        </w:rPr>
        <w:t>БАЧКА ТОПОЛА</w:t>
      </w:r>
    </w:p>
    <w:p w:rsidR="007C6D98" w:rsidRPr="00AD5E25" w:rsidRDefault="007C6D98" w:rsidP="007C6D98">
      <w:pPr>
        <w:pStyle w:val="NormalWeb"/>
        <w:spacing w:before="0" w:after="0"/>
        <w:ind w:left="-284" w:right="-421" w:firstLine="426"/>
        <w:rPr>
          <w:b/>
        </w:rPr>
      </w:pPr>
      <w:r w:rsidRPr="00AD5E25">
        <w:rPr>
          <w:b/>
        </w:rPr>
        <w:t xml:space="preserve">Број: </w:t>
      </w:r>
    </w:p>
    <w:p w:rsidR="007C6D98" w:rsidRPr="0026076D" w:rsidRDefault="007C6D98" w:rsidP="007C6D98">
      <w:pPr>
        <w:pStyle w:val="NormalWeb"/>
        <w:spacing w:before="0" w:after="0"/>
        <w:ind w:left="-284" w:right="-421" w:firstLine="426"/>
      </w:pPr>
      <w:r w:rsidRPr="00AD5E25">
        <w:rPr>
          <w:b/>
        </w:rPr>
        <w:t xml:space="preserve">Дана: </w:t>
      </w:r>
      <w:r w:rsidR="0026076D">
        <w:rPr>
          <w:b/>
        </w:rPr>
        <w:t>01.07.2019.</w:t>
      </w:r>
    </w:p>
    <w:sectPr w:rsidR="007C6D98" w:rsidRPr="0026076D" w:rsidSect="007C6D98">
      <w:footerReference w:type="default" r:id="rId7"/>
      <w:pgSz w:w="12240" w:h="15840"/>
      <w:pgMar w:top="1134" w:right="1440" w:bottom="1440" w:left="1440"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5CF" w:rsidRDefault="003D45CF" w:rsidP="00CF7A86">
      <w:pPr>
        <w:spacing w:after="0" w:line="240" w:lineRule="auto"/>
      </w:pPr>
      <w:r>
        <w:separator/>
      </w:r>
    </w:p>
  </w:endnote>
  <w:endnote w:type="continuationSeparator" w:id="1">
    <w:p w:rsidR="003D45CF" w:rsidRDefault="003D45CF" w:rsidP="00CF7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B08" w:rsidRDefault="00CF7A86">
    <w:pPr>
      <w:pStyle w:val="Footer"/>
      <w:jc w:val="center"/>
    </w:pPr>
    <w:r>
      <w:rPr>
        <w:rFonts w:cs="Times New Roman"/>
        <w:sz w:val="18"/>
        <w:szCs w:val="18"/>
      </w:rPr>
      <w:fldChar w:fldCharType="begin"/>
    </w:r>
    <w:r w:rsidR="00712B08">
      <w:rPr>
        <w:rFonts w:cs="Times New Roman"/>
        <w:sz w:val="18"/>
        <w:szCs w:val="18"/>
      </w:rPr>
      <w:instrText xml:space="preserve"> PAGE </w:instrText>
    </w:r>
    <w:r>
      <w:rPr>
        <w:rFonts w:cs="Times New Roman"/>
        <w:sz w:val="18"/>
        <w:szCs w:val="18"/>
      </w:rPr>
      <w:fldChar w:fldCharType="separate"/>
    </w:r>
    <w:r w:rsidR="00D968C8">
      <w:rPr>
        <w:rFonts w:cs="Times New Roman"/>
        <w:noProof/>
        <w:sz w:val="18"/>
        <w:szCs w:val="18"/>
      </w:rPr>
      <w:t>16</w:t>
    </w:r>
    <w:r>
      <w:rPr>
        <w:rFonts w:cs="Times New Roman"/>
        <w:sz w:val="18"/>
        <w:szCs w:val="18"/>
      </w:rPr>
      <w:fldChar w:fldCharType="end"/>
    </w:r>
  </w:p>
  <w:p w:rsidR="00712B08" w:rsidRDefault="00712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5CF" w:rsidRDefault="003D45CF" w:rsidP="00CF7A86">
      <w:pPr>
        <w:spacing w:after="0" w:line="240" w:lineRule="auto"/>
      </w:pPr>
      <w:r>
        <w:separator/>
      </w:r>
    </w:p>
  </w:footnote>
  <w:footnote w:type="continuationSeparator" w:id="1">
    <w:p w:rsidR="003D45CF" w:rsidRDefault="003D45CF" w:rsidP="00CF7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AB827A6"/>
    <w:name w:val="WW8Num1"/>
    <w:lvl w:ilvl="0">
      <w:start w:val="7"/>
      <w:numFmt w:val="upperRoman"/>
      <w:lvlText w:val="%1."/>
      <w:lvlJc w:val="left"/>
      <w:pPr>
        <w:tabs>
          <w:tab w:val="num" w:pos="0"/>
        </w:tabs>
        <w:ind w:left="1080" w:hanging="720"/>
      </w:pPr>
      <w:rPr>
        <w:rFonts w:cs="Times New Roman" w:hint="default"/>
        <w:color w:val="auto"/>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cs="Times New Roman" w:hint="default"/>
        <w:b/>
        <w:sz w:val="24"/>
        <w:szCs w:val="24"/>
      </w:rPr>
    </w:lvl>
  </w:abstractNum>
  <w:abstractNum w:abstractNumId="3">
    <w:nsid w:val="00000004"/>
    <w:multiLevelType w:val="singleLevel"/>
    <w:tmpl w:val="00000004"/>
    <w:name w:val="WW8Num4"/>
    <w:lvl w:ilvl="0">
      <w:numFmt w:val="none"/>
      <w:suff w:val="nothing"/>
      <w:lvlText w:val=""/>
      <w:lvlJc w:val="left"/>
      <w:pPr>
        <w:tabs>
          <w:tab w:val="num" w:pos="0"/>
        </w:tabs>
        <w:ind w:left="2136" w:hanging="720"/>
      </w:pPr>
      <w:rPr>
        <w:rFonts w:hint="default"/>
      </w:rPr>
    </w:lvl>
  </w:abstractNum>
  <w:abstractNum w:abstractNumId="4">
    <w:nsid w:val="00000005"/>
    <w:multiLevelType w:val="singleLevel"/>
    <w:tmpl w:val="00000005"/>
    <w:name w:val="WW8Num5"/>
    <w:lvl w:ilvl="0">
      <w:start w:val="1"/>
      <w:numFmt w:val="upperRoman"/>
      <w:lvlText w:val="%1."/>
      <w:lvlJc w:val="left"/>
      <w:pPr>
        <w:tabs>
          <w:tab w:val="num" w:pos="0"/>
        </w:tabs>
        <w:ind w:left="1080" w:hanging="720"/>
      </w:pPr>
      <w:rPr>
        <w:rFonts w:hint="default"/>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eastAsia="Times New Roman" w:hAnsi="Times New Roman" w:cs="Times New Roman" w:hint="default"/>
      </w:rPr>
    </w:lvl>
    <w:lvl w:ilvl="1">
      <w:numFmt w:val="none"/>
      <w:suff w:val="nothing"/>
      <w:lvlText w:val=""/>
      <w:lvlJc w:val="left"/>
      <w:pPr>
        <w:tabs>
          <w:tab w:val="num" w:pos="0"/>
        </w:tabs>
        <w:ind w:left="0" w:firstLine="0"/>
      </w:pPr>
      <w:rPr>
        <w:rFonts w:ascii="Courier New" w:hAnsi="Courier New" w:cs="Courier New" w:hint="default"/>
        <w:b/>
        <w:sz w:val="24"/>
        <w:szCs w:val="24"/>
      </w:rPr>
    </w:lvl>
    <w:lvl w:ilvl="2">
      <w:numFmt w:val="none"/>
      <w:suff w:val="nothing"/>
      <w:lvlText w:val=""/>
      <w:lvlJc w:val="left"/>
      <w:pPr>
        <w:tabs>
          <w:tab w:val="num" w:pos="0"/>
        </w:tabs>
        <w:ind w:left="0" w:firstLine="0"/>
      </w:pPr>
      <w:rPr>
        <w:rFonts w:ascii="Wingdings" w:hAnsi="Wingdings" w:cs="Wingdings" w:hint="default"/>
      </w:rPr>
    </w:lvl>
    <w:lvl w:ilvl="3">
      <w:numFmt w:val="none"/>
      <w:suff w:val="nothing"/>
      <w:lvlText w:val=""/>
      <w:lvlJc w:val="left"/>
      <w:pPr>
        <w:tabs>
          <w:tab w:val="num" w:pos="0"/>
        </w:tabs>
        <w:ind w:left="0" w:firstLine="0"/>
      </w:pPr>
      <w:rPr>
        <w:rFonts w:ascii="Symbol" w:hAnsi="Symbol" w:cs="Symbol" w:hint="default"/>
      </w:r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rFonts w:cs="Times New Roman" w:hint="default"/>
      </w:rPr>
    </w:lvl>
  </w:abstractNum>
  <w:abstractNum w:abstractNumId="7">
    <w:nsid w:val="00000008"/>
    <w:multiLevelType w:val="singleLevel"/>
    <w:tmpl w:val="00000008"/>
    <w:name w:val="WW8Num8"/>
    <w:lvl w:ilvl="0">
      <w:numFmt w:val="bullet"/>
      <w:lvlText w:val="-"/>
      <w:lvlJc w:val="left"/>
      <w:pPr>
        <w:tabs>
          <w:tab w:val="num" w:pos="0"/>
        </w:tabs>
        <w:ind w:left="900" w:hanging="360"/>
      </w:pPr>
      <w:rPr>
        <w:rFonts w:ascii="Times New Roman" w:hAnsi="Times New Roman" w:hint="default"/>
      </w:rPr>
    </w:lvl>
  </w:abstractNum>
  <w:abstractNum w:abstractNumId="8">
    <w:nsid w:val="00000009"/>
    <w:multiLevelType w:val="singleLevel"/>
    <w:tmpl w:val="00000009"/>
    <w:name w:val="WW8Num9"/>
    <w:lvl w:ilvl="0">
      <w:start w:val="4"/>
      <w:numFmt w:val="upperRoman"/>
      <w:lvlText w:val="%1."/>
      <w:lvlJc w:val="left"/>
      <w:pPr>
        <w:tabs>
          <w:tab w:val="num" w:pos="0"/>
        </w:tabs>
        <w:ind w:left="1080" w:hanging="72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960" w:hanging="600"/>
      </w:pPr>
      <w:rPr>
        <w:rFonts w:hint="default"/>
      </w:rPr>
    </w:lvl>
    <w:lvl w:ilvl="2">
      <w:start w:val="3"/>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0">
    <w:nsid w:val="0000000B"/>
    <w:multiLevelType w:val="multilevel"/>
    <w:tmpl w:val="0000000B"/>
    <w:name w:val="WW8Num11"/>
    <w:lvl w:ilvl="0">
      <w:start w:val="7"/>
      <w:numFmt w:val="upperRoman"/>
      <w:lvlText w:val="%1."/>
      <w:lvlJc w:val="left"/>
      <w:pPr>
        <w:tabs>
          <w:tab w:val="num" w:pos="0"/>
        </w:tabs>
        <w:ind w:left="1004" w:hanging="720"/>
      </w:pPr>
      <w:rPr>
        <w:rFonts w:hint="default"/>
        <w:b/>
        <w:bCs/>
      </w:rPr>
    </w:lvl>
    <w:lvl w:ilvl="1">
      <w:start w:val="5"/>
      <w:numFmt w:val="decimal"/>
      <w:lvlText w:val="%1.%2."/>
      <w:lvlJc w:val="left"/>
      <w:pPr>
        <w:tabs>
          <w:tab w:val="num" w:pos="0"/>
        </w:tabs>
        <w:ind w:left="720" w:hanging="360"/>
      </w:pPr>
      <w:rPr>
        <w:rFonts w:hint="default"/>
        <w:b/>
        <w:bCs/>
      </w:rPr>
    </w:lvl>
    <w:lvl w:ilvl="2">
      <w:start w:val="1"/>
      <w:numFmt w:val="decimal"/>
      <w:lvlText w:val="%1.%2.%3."/>
      <w:lvlJc w:val="left"/>
      <w:pPr>
        <w:tabs>
          <w:tab w:val="num" w:pos="0"/>
        </w:tabs>
        <w:ind w:left="1156" w:hanging="720"/>
      </w:pPr>
      <w:rPr>
        <w:rFonts w:hint="default"/>
        <w:b/>
        <w:bCs/>
      </w:rPr>
    </w:lvl>
    <w:lvl w:ilvl="3">
      <w:start w:val="1"/>
      <w:numFmt w:val="decimal"/>
      <w:lvlText w:val="%1.%2.%3.%4."/>
      <w:lvlJc w:val="left"/>
      <w:pPr>
        <w:tabs>
          <w:tab w:val="num" w:pos="0"/>
        </w:tabs>
        <w:ind w:left="1232" w:hanging="720"/>
      </w:pPr>
      <w:rPr>
        <w:rFonts w:hint="default"/>
        <w:b/>
        <w:bCs/>
      </w:rPr>
    </w:lvl>
    <w:lvl w:ilvl="4">
      <w:start w:val="1"/>
      <w:numFmt w:val="decimal"/>
      <w:lvlText w:val="%1.%2.%3.%4.%5."/>
      <w:lvlJc w:val="left"/>
      <w:pPr>
        <w:tabs>
          <w:tab w:val="num" w:pos="0"/>
        </w:tabs>
        <w:ind w:left="1668" w:hanging="1080"/>
      </w:pPr>
      <w:rPr>
        <w:rFonts w:hint="default"/>
        <w:b/>
        <w:bCs/>
      </w:rPr>
    </w:lvl>
    <w:lvl w:ilvl="5">
      <w:start w:val="1"/>
      <w:numFmt w:val="decimal"/>
      <w:lvlText w:val="%1.%2.%3.%4.%5.%6."/>
      <w:lvlJc w:val="left"/>
      <w:pPr>
        <w:tabs>
          <w:tab w:val="num" w:pos="0"/>
        </w:tabs>
        <w:ind w:left="1744" w:hanging="1080"/>
      </w:pPr>
      <w:rPr>
        <w:rFonts w:hint="default"/>
        <w:b/>
        <w:bCs/>
      </w:rPr>
    </w:lvl>
    <w:lvl w:ilvl="6">
      <w:start w:val="1"/>
      <w:numFmt w:val="decimal"/>
      <w:lvlText w:val="%1.%2.%3.%4.%5.%6.%7."/>
      <w:lvlJc w:val="left"/>
      <w:pPr>
        <w:tabs>
          <w:tab w:val="num" w:pos="0"/>
        </w:tabs>
        <w:ind w:left="2180" w:hanging="1440"/>
      </w:pPr>
      <w:rPr>
        <w:rFonts w:hint="default"/>
        <w:b/>
        <w:bCs/>
      </w:rPr>
    </w:lvl>
    <w:lvl w:ilvl="7">
      <w:start w:val="1"/>
      <w:numFmt w:val="decimal"/>
      <w:lvlText w:val="%1.%2.%3.%4.%5.%6.%7.%8."/>
      <w:lvlJc w:val="left"/>
      <w:pPr>
        <w:tabs>
          <w:tab w:val="num" w:pos="0"/>
        </w:tabs>
        <w:ind w:left="2256" w:hanging="1440"/>
      </w:pPr>
      <w:rPr>
        <w:rFonts w:hint="default"/>
        <w:b/>
        <w:bCs/>
      </w:rPr>
    </w:lvl>
    <w:lvl w:ilvl="8">
      <w:start w:val="1"/>
      <w:numFmt w:val="decimal"/>
      <w:lvlText w:val="%1.%2.%3.%4.%5.%6.%7.%8.%9."/>
      <w:lvlJc w:val="left"/>
      <w:pPr>
        <w:tabs>
          <w:tab w:val="num" w:pos="0"/>
        </w:tabs>
        <w:ind w:left="2692" w:hanging="1800"/>
      </w:pPr>
      <w:rPr>
        <w:rFonts w:hint="default"/>
        <w:b/>
        <w:bCs/>
      </w:rPr>
    </w:lvl>
  </w:abstractNum>
  <w:abstractNum w:abstractNumId="11">
    <w:nsid w:val="0000000C"/>
    <w:multiLevelType w:val="multilevel"/>
    <w:tmpl w:val="0000000C"/>
    <w:name w:val="WW8Num12"/>
    <w:lvl w:ilvl="0">
      <w:start w:val="7"/>
      <w:numFmt w:val="upperRoman"/>
      <w:lvlText w:val="%1."/>
      <w:lvlJc w:val="left"/>
      <w:pPr>
        <w:tabs>
          <w:tab w:val="num" w:pos="0"/>
        </w:tabs>
        <w:ind w:left="1080" w:hanging="720"/>
      </w:pPr>
      <w:rPr>
        <w:rFonts w:hint="default"/>
        <w:b w:val="0"/>
        <w:u w:val="none"/>
      </w:rPr>
    </w:lvl>
    <w:lvl w:ilvl="1">
      <w:start w:val="2"/>
      <w:numFmt w:val="decimal"/>
      <w:lvlText w:val="%1.%2."/>
      <w:lvlJc w:val="left"/>
      <w:pPr>
        <w:tabs>
          <w:tab w:val="num" w:pos="0"/>
        </w:tabs>
        <w:ind w:left="720" w:hanging="360"/>
      </w:pPr>
      <w:rPr>
        <w:rFonts w:hint="default"/>
        <w:b w:val="0"/>
        <w:u w:val="none"/>
      </w:rPr>
    </w:lvl>
    <w:lvl w:ilvl="2">
      <w:start w:val="1"/>
      <w:numFmt w:val="decimal"/>
      <w:lvlText w:val="%1.%2.%3."/>
      <w:lvlJc w:val="left"/>
      <w:pPr>
        <w:tabs>
          <w:tab w:val="num" w:pos="0"/>
        </w:tabs>
        <w:ind w:left="1080" w:hanging="720"/>
      </w:pPr>
      <w:rPr>
        <w:rFonts w:hint="default"/>
        <w:b w:val="0"/>
        <w:u w:val="none"/>
      </w:rPr>
    </w:lvl>
    <w:lvl w:ilvl="3">
      <w:start w:val="1"/>
      <w:numFmt w:val="decimal"/>
      <w:lvlText w:val="%1.%2.%3.%4."/>
      <w:lvlJc w:val="left"/>
      <w:pPr>
        <w:tabs>
          <w:tab w:val="num" w:pos="0"/>
        </w:tabs>
        <w:ind w:left="1080" w:hanging="720"/>
      </w:pPr>
      <w:rPr>
        <w:rFonts w:hint="default"/>
        <w:b w:val="0"/>
        <w:u w:val="none"/>
      </w:rPr>
    </w:lvl>
    <w:lvl w:ilvl="4">
      <w:start w:val="1"/>
      <w:numFmt w:val="decimal"/>
      <w:lvlText w:val="%1.%2.%3.%4.%5."/>
      <w:lvlJc w:val="left"/>
      <w:pPr>
        <w:tabs>
          <w:tab w:val="num" w:pos="0"/>
        </w:tabs>
        <w:ind w:left="1440" w:hanging="1080"/>
      </w:pPr>
      <w:rPr>
        <w:rFonts w:hint="default"/>
        <w:b w:val="0"/>
        <w:u w:val="none"/>
      </w:rPr>
    </w:lvl>
    <w:lvl w:ilvl="5">
      <w:start w:val="1"/>
      <w:numFmt w:val="decimal"/>
      <w:lvlText w:val="%1.%2.%3.%4.%5.%6."/>
      <w:lvlJc w:val="left"/>
      <w:pPr>
        <w:tabs>
          <w:tab w:val="num" w:pos="0"/>
        </w:tabs>
        <w:ind w:left="1440" w:hanging="1080"/>
      </w:pPr>
      <w:rPr>
        <w:rFonts w:hint="default"/>
        <w:b w:val="0"/>
        <w:u w:val="none"/>
      </w:rPr>
    </w:lvl>
    <w:lvl w:ilvl="6">
      <w:start w:val="1"/>
      <w:numFmt w:val="decimal"/>
      <w:lvlText w:val="%1.%2.%3.%4.%5.%6.%7."/>
      <w:lvlJc w:val="left"/>
      <w:pPr>
        <w:tabs>
          <w:tab w:val="num" w:pos="0"/>
        </w:tabs>
        <w:ind w:left="1800" w:hanging="1440"/>
      </w:pPr>
      <w:rPr>
        <w:rFonts w:hint="default"/>
        <w:b w:val="0"/>
        <w:u w:val="none"/>
      </w:rPr>
    </w:lvl>
    <w:lvl w:ilvl="7">
      <w:start w:val="1"/>
      <w:numFmt w:val="decimal"/>
      <w:lvlText w:val="%1.%2.%3.%4.%5.%6.%7.%8."/>
      <w:lvlJc w:val="left"/>
      <w:pPr>
        <w:tabs>
          <w:tab w:val="num" w:pos="0"/>
        </w:tabs>
        <w:ind w:left="1800" w:hanging="1440"/>
      </w:pPr>
      <w:rPr>
        <w:rFonts w:hint="default"/>
        <w:b w:val="0"/>
        <w:u w:val="none"/>
      </w:rPr>
    </w:lvl>
    <w:lvl w:ilvl="8">
      <w:start w:val="1"/>
      <w:numFmt w:val="decimal"/>
      <w:lvlText w:val="%1.%2.%3.%4.%5.%6.%7.%8.%9."/>
      <w:lvlJc w:val="left"/>
      <w:pPr>
        <w:tabs>
          <w:tab w:val="num" w:pos="0"/>
        </w:tabs>
        <w:ind w:left="2160" w:hanging="1800"/>
      </w:pPr>
      <w:rPr>
        <w:rFonts w:hint="default"/>
        <w:b w:val="0"/>
        <w:u w:val="none"/>
      </w:rPr>
    </w:lvl>
  </w:abstractNum>
  <w:abstractNum w:abstractNumId="12">
    <w:nsid w:val="0000000D"/>
    <w:multiLevelType w:val="singleLevel"/>
    <w:tmpl w:val="0000000D"/>
    <w:name w:val="WW8Num13"/>
    <w:lvl w:ilvl="0">
      <w:start w:val="1"/>
      <w:numFmt w:val="decimal"/>
      <w:lvlText w:val="%1."/>
      <w:lvlJc w:val="left"/>
      <w:pPr>
        <w:tabs>
          <w:tab w:val="num" w:pos="0"/>
        </w:tabs>
        <w:ind w:left="1068" w:hanging="360"/>
      </w:pPr>
      <w:rPr>
        <w:rFonts w:hint="default"/>
        <w:color w:val="auto"/>
      </w:rPr>
    </w:lvl>
  </w:abstractNum>
  <w:abstractNum w:abstractNumId="13">
    <w:nsid w:val="0000000E"/>
    <w:multiLevelType w:val="multilevel"/>
    <w:tmpl w:val="0000000E"/>
    <w:name w:val="WW8Num14"/>
    <w:lvl w:ilvl="0">
      <w:start w:val="1"/>
      <w:numFmt w:val="decimal"/>
      <w:lvlText w:val="%1."/>
      <w:lvlJc w:val="left"/>
      <w:pPr>
        <w:tabs>
          <w:tab w:val="num" w:pos="0"/>
        </w:tabs>
        <w:ind w:left="720" w:hanging="360"/>
      </w:pPr>
      <w:rPr>
        <w:rFonts w:hint="default"/>
        <w:iCs/>
        <w:color w:val="FF0000"/>
      </w:rPr>
    </w:lvl>
    <w:lvl w:ilvl="1">
      <w:start w:val="4"/>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6D98"/>
    <w:rsid w:val="00083675"/>
    <w:rsid w:val="00215D4B"/>
    <w:rsid w:val="002332F0"/>
    <w:rsid w:val="0026076D"/>
    <w:rsid w:val="00335BB6"/>
    <w:rsid w:val="003D45CF"/>
    <w:rsid w:val="00712B08"/>
    <w:rsid w:val="007C6D98"/>
    <w:rsid w:val="00CF7A86"/>
    <w:rsid w:val="00D968C8"/>
    <w:rsid w:val="00E90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98"/>
    <w:pPr>
      <w:suppressAutoHyphens/>
      <w:spacing w:after="160" w:line="252"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7C6D98"/>
    <w:rPr>
      <w:b/>
      <w:bCs/>
    </w:rPr>
  </w:style>
  <w:style w:type="paragraph" w:styleId="NormalWeb">
    <w:name w:val="Normal (Web)"/>
    <w:basedOn w:val="Normal"/>
    <w:rsid w:val="007C6D98"/>
    <w:pPr>
      <w:spacing w:before="280" w:after="280" w:line="240" w:lineRule="auto"/>
    </w:pPr>
    <w:rPr>
      <w:rFonts w:ascii="Times New Roman" w:eastAsia="Times New Roman" w:hAnsi="Times New Roman" w:cs="Times New Roman"/>
      <w:sz w:val="24"/>
      <w:szCs w:val="24"/>
    </w:rPr>
  </w:style>
  <w:style w:type="paragraph" w:styleId="ListParagraph">
    <w:name w:val="List Paragraph"/>
    <w:basedOn w:val="Normal"/>
    <w:qFormat/>
    <w:rsid w:val="007C6D98"/>
    <w:pPr>
      <w:ind w:left="720"/>
    </w:pPr>
  </w:style>
  <w:style w:type="paragraph" w:customStyle="1" w:styleId="stil1tekst">
    <w:name w:val="stil_1tekst"/>
    <w:basedOn w:val="Normal"/>
    <w:rsid w:val="007C6D98"/>
    <w:pPr>
      <w:spacing w:before="280" w:after="280" w:line="240" w:lineRule="auto"/>
    </w:pPr>
    <w:rPr>
      <w:rFonts w:ascii="Times New Roman" w:eastAsia="Times New Roman" w:hAnsi="Times New Roman" w:cs="Times New Roman"/>
      <w:sz w:val="24"/>
      <w:szCs w:val="24"/>
    </w:rPr>
  </w:style>
  <w:style w:type="paragraph" w:styleId="Footer">
    <w:name w:val="footer"/>
    <w:basedOn w:val="Normal"/>
    <w:link w:val="FooterChar1"/>
    <w:rsid w:val="007C6D98"/>
    <w:pPr>
      <w:tabs>
        <w:tab w:val="center" w:pos="4536"/>
        <w:tab w:val="right" w:pos="9072"/>
      </w:tabs>
    </w:pPr>
  </w:style>
  <w:style w:type="character" w:customStyle="1" w:styleId="FooterChar">
    <w:name w:val="Footer Char"/>
    <w:basedOn w:val="DefaultParagraphFont"/>
    <w:link w:val="Footer"/>
    <w:uiPriority w:val="99"/>
    <w:semiHidden/>
    <w:rsid w:val="007C6D98"/>
    <w:rPr>
      <w:rFonts w:ascii="Calibri" w:eastAsia="Calibri" w:hAnsi="Calibri" w:cs="Calibri"/>
      <w:lang w:eastAsia="ar-SA"/>
    </w:rPr>
  </w:style>
  <w:style w:type="character" w:customStyle="1" w:styleId="FooterChar1">
    <w:name w:val="Footer Char1"/>
    <w:basedOn w:val="DefaultParagraphFont"/>
    <w:link w:val="Footer"/>
    <w:rsid w:val="007C6D98"/>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35</Pages>
  <Words>11414</Words>
  <Characters>65065</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2019-06-28T09:41:00Z</dcterms:created>
  <dcterms:modified xsi:type="dcterms:W3CDTF">2019-07-17T08:11:00Z</dcterms:modified>
</cp:coreProperties>
</file>